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gif" ContentType="image/g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41213" w14:textId="64B04362" w:rsidR="009B1064" w:rsidRPr="00947CBE" w:rsidRDefault="00701A76" w:rsidP="009B1064">
      <w:pPr>
        <w:rPr>
          <w:i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392A992" wp14:editId="0CE5228D">
            <wp:simplePos x="0" y="0"/>
            <wp:positionH relativeFrom="column">
              <wp:posOffset>800100</wp:posOffset>
            </wp:positionH>
            <wp:positionV relativeFrom="paragraph">
              <wp:posOffset>77900</wp:posOffset>
            </wp:positionV>
            <wp:extent cx="685800" cy="472010"/>
            <wp:effectExtent l="0" t="0" r="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fin.jpe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8" cy="472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ADA">
        <w:rPr>
          <w:i/>
        </w:rPr>
        <w:t>Honors</w:t>
      </w:r>
      <w:r w:rsidR="00646663">
        <w:rPr>
          <w:i/>
        </w:rPr>
        <w:t xml:space="preserve"> Physics</w:t>
      </w:r>
    </w:p>
    <w:p w14:paraId="5457DB9C" w14:textId="05CB2364" w:rsidR="009B1064" w:rsidRDefault="009B1064" w:rsidP="009B1064">
      <w:pPr>
        <w:tabs>
          <w:tab w:val="right" w:pos="10800"/>
        </w:tabs>
      </w:pPr>
      <w:proofErr w:type="spellStart"/>
      <w:r w:rsidRPr="00947CBE">
        <w:rPr>
          <w:i/>
        </w:rPr>
        <w:t>Winnetonka</w:t>
      </w:r>
      <w:proofErr w:type="spellEnd"/>
      <w:r w:rsidRPr="00947CBE">
        <w:rPr>
          <w:i/>
        </w:rPr>
        <w:t xml:space="preserve"> High School</w:t>
      </w:r>
      <w:r>
        <w:tab/>
        <w:t>Name: ________</w:t>
      </w:r>
      <w:r w:rsidR="002C56B0">
        <w:t xml:space="preserve">___________________________Due </w:t>
      </w:r>
      <w:r>
        <w:t>Date: ________</w:t>
      </w:r>
      <w:r w:rsidR="002C56B0">
        <w:t xml:space="preserve"> Score: _____</w:t>
      </w:r>
      <w:r>
        <w:t>__</w:t>
      </w:r>
    </w:p>
    <w:p w14:paraId="4990CC35" w14:textId="2195C91B" w:rsidR="009B1064" w:rsidRDefault="004B5A2F" w:rsidP="009B106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AA3AE" wp14:editId="4D40DF94">
                <wp:simplePos x="0" y="0"/>
                <wp:positionH relativeFrom="margin">
                  <wp:posOffset>1307339</wp:posOffset>
                </wp:positionH>
                <wp:positionV relativeFrom="margin">
                  <wp:posOffset>460790</wp:posOffset>
                </wp:positionV>
                <wp:extent cx="4161790" cy="4616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22DD31" w14:textId="4CCE080E" w:rsidR="007272D2" w:rsidRPr="00C129DD" w:rsidRDefault="00C61424" w:rsidP="009C434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</w:t>
                            </w:r>
                            <w:r w:rsidR="00C129DD" w:rsidRPr="00C129DD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Horizontally</w:t>
                            </w:r>
                            <w:proofErr w:type="spellEnd"/>
                            <w:r w:rsidR="00C129DD" w:rsidRPr="00C129DD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Launched </w:t>
                            </w:r>
                            <w:proofErr w:type="spellStart"/>
                            <w:r w:rsidR="00C129DD" w:rsidRPr="00C129DD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Projectiels</w:t>
                            </w:r>
                            <w:proofErr w:type="spellEnd"/>
                            <w:r w:rsidR="00C129DD" w:rsidRPr="00C129DD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272D2" w:rsidRPr="00C129DD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Falling with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AA3A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2.95pt;margin-top:36.3pt;width:327.7pt;height:36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" filled="f" stroked="f">
                <v:textbox>
                  <w:txbxContent>
                    <w:p w14:paraId="2222DD31" w14:textId="4CCE080E" w:rsidR="007272D2" w:rsidRPr="00C129DD" w:rsidRDefault="00C61424" w:rsidP="009C4344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s</w:t>
                      </w:r>
                      <w:r w:rsidR="00C129DD" w:rsidRPr="00C129DD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Horizontally</w:t>
                      </w:r>
                      <w:proofErr w:type="spellEnd"/>
                      <w:r w:rsidR="00C129DD" w:rsidRPr="00C129DD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Launched </w:t>
                      </w:r>
                      <w:proofErr w:type="spellStart"/>
                      <w:r w:rsidR="00C129DD" w:rsidRPr="00C129DD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Projectiels</w:t>
                      </w:r>
                      <w:proofErr w:type="spellEnd"/>
                      <w:r w:rsidR="00C129DD" w:rsidRPr="00C129DD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7272D2" w:rsidRPr="00C129DD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Falling with Style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F3F78C" w14:textId="71FFD7E1" w:rsidR="0035652B" w:rsidRDefault="00FF2703" w:rsidP="009B1064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AE5260" wp14:editId="3B6C2163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</wp:posOffset>
                </wp:positionV>
                <wp:extent cx="1050925" cy="571500"/>
                <wp:effectExtent l="0" t="0" r="15875" b="381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71500"/>
                        </a:xfrm>
                        <a:custGeom>
                          <a:avLst/>
                          <a:gdLst>
                            <a:gd name="connsiteX0" fmla="*/ 0 w 714166"/>
                            <a:gd name="connsiteY0" fmla="*/ 0 h 407141"/>
                            <a:gd name="connsiteX1" fmla="*/ 313699 w 714166"/>
                            <a:gd name="connsiteY1" fmla="*/ 40046 h 407141"/>
                            <a:gd name="connsiteX2" fmla="*/ 540630 w 714166"/>
                            <a:gd name="connsiteY2" fmla="*/ 166861 h 407141"/>
                            <a:gd name="connsiteX3" fmla="*/ 714166 w 714166"/>
                            <a:gd name="connsiteY3" fmla="*/ 407141 h 407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14166" h="407141">
                              <a:moveTo>
                                <a:pt x="0" y="0"/>
                              </a:moveTo>
                              <a:cubicBezTo>
                                <a:pt x="111797" y="6118"/>
                                <a:pt x="223594" y="12236"/>
                                <a:pt x="313699" y="40046"/>
                              </a:cubicBezTo>
                              <a:cubicBezTo>
                                <a:pt x="403804" y="67856"/>
                                <a:pt x="473885" y="105678"/>
                                <a:pt x="540630" y="166861"/>
                              </a:cubicBezTo>
                              <a:cubicBezTo>
                                <a:pt x="607375" y="228044"/>
                                <a:pt x="714166" y="407141"/>
                                <a:pt x="714166" y="40714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BAA8" id="Freeform 9" o:spid="_x0000_s1026" style="position:absolute;margin-left:6in;margin-top:1.8pt;width:82.7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166,4071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" path="m0,0c111797,6118,223594,12236,313699,40046,403804,67856,473885,105678,540630,166861,607375,228044,714166,407141,714166,407141e" fillcolor="white [3212]" strokecolor="white [3212]" strokeweight="2pt">
                <v:stroke dashstyle="3 1"/>
                <v:path arrowok="t" o:connecttype="custom" o:connectlocs="0,0;461621,56212;795560,234221;1050925,571500" o:connectangles="0,0,0,0"/>
              </v:shape>
            </w:pict>
          </mc:Fallback>
        </mc:AlternateContent>
      </w:r>
      <w:r w:rsidR="009C434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BBF35" wp14:editId="5304ECC3">
                <wp:simplePos x="0" y="0"/>
                <wp:positionH relativeFrom="column">
                  <wp:posOffset>1111250</wp:posOffset>
                </wp:positionH>
                <wp:positionV relativeFrom="paragraph">
                  <wp:posOffset>85725</wp:posOffset>
                </wp:positionV>
                <wp:extent cx="114300" cy="1143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6B9A8" id="Rectangle 25" o:spid="_x0000_s1026" style="position:absolute;margin-left:87.5pt;margin-top:6.75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" fillcolor="white [3201]" stroked="f" strokeweight="2pt"/>
            </w:pict>
          </mc:Fallback>
        </mc:AlternateContent>
      </w:r>
    </w:p>
    <w:p w14:paraId="53356B1A" w14:textId="0252B9B3" w:rsidR="000B3A32" w:rsidRPr="00AC35A1" w:rsidRDefault="00C129DD" w:rsidP="000B3A3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Horizontally Launched Projectile</w:t>
      </w:r>
      <w:r w:rsidR="00C61424">
        <w:rPr>
          <w:b/>
          <w:sz w:val="28"/>
        </w:rPr>
        <w:t>s</w:t>
      </w:r>
    </w:p>
    <w:p w14:paraId="1830C1AB" w14:textId="3487EB73" w:rsidR="00A8572A" w:rsidRPr="003A5E37" w:rsidRDefault="002B3D19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Use the GUESS method and show all of your work.  </w:t>
      </w:r>
    </w:p>
    <w:p w14:paraId="56804E30" w14:textId="3A453FA8" w:rsidR="00887CA6" w:rsidRPr="00F9415E" w:rsidRDefault="00C61424" w:rsidP="00887CA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</w:rPr>
        <w:t>CALCULATIONS</w:t>
      </w:r>
      <w:r w:rsidR="00887CA6" w:rsidRPr="00F9415E">
        <w:rPr>
          <w:rFonts w:ascii="Calibri" w:hAnsi="Calibri" w:cs="Calibri"/>
          <w:b/>
          <w:bCs/>
        </w:rPr>
        <w:t>:</w:t>
      </w:r>
      <w:r w:rsidR="00887CA6">
        <w:rPr>
          <w:rFonts w:ascii="Calibri" w:hAnsi="Calibri" w:cs="Calibri"/>
          <w:b/>
          <w:bCs/>
        </w:rPr>
        <w:t xml:space="preserve"> </w:t>
      </w:r>
      <w:r w:rsidR="000540BB">
        <w:rPr>
          <w:rFonts w:ascii="Calibri" w:hAnsi="Calibri" w:cs="Calibri"/>
          <w:b/>
          <w:bCs/>
        </w:rPr>
        <w:t>CANNON LAUNCH HEIGHT</w:t>
      </w:r>
    </w:p>
    <w:p w14:paraId="6C44CACB" w14:textId="77777777" w:rsidR="00C61424" w:rsidRDefault="00C61424" w:rsidP="00887CA6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 w:hanging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 A ball is launched straight out from a 10 meter tall cliff.  It is launched horizontally at 15 m/s.   </w:t>
      </w:r>
    </w:p>
    <w:p w14:paraId="199F9E71" w14:textId="7EA9F0AC" w:rsidR="00C61424" w:rsidRDefault="00C61424" w:rsidP="00C61424">
      <w:pPr>
        <w:pStyle w:val="ListParagraph"/>
        <w:widowControl w:val="0"/>
        <w:numPr>
          <w:ilvl w:val="0"/>
          <w:numId w:val="18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CCA157" wp14:editId="68255AF1">
                <wp:simplePos x="0" y="0"/>
                <wp:positionH relativeFrom="column">
                  <wp:posOffset>3709035</wp:posOffset>
                </wp:positionH>
                <wp:positionV relativeFrom="paragraph">
                  <wp:posOffset>137160</wp:posOffset>
                </wp:positionV>
                <wp:extent cx="25146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CBD38" w14:textId="10C6E608" w:rsidR="00C61424" w:rsidRDefault="00C61424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3A5B3EAD" wp14:editId="027F2ECE">
                                  <wp:extent cx="2331650" cy="1358019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35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CA157" id="Text Box 4" o:spid="_x0000_s1027" type="#_x0000_t202" style="position:absolute;left:0;text-align:left;margin-left:292.05pt;margin-top:10.8pt;width:198pt;height:12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" filled="f" stroked="f">
                <v:textbox>
                  <w:txbxContent>
                    <w:p w14:paraId="4D8CBD38" w14:textId="10C6E608" w:rsidR="00C61424" w:rsidRDefault="00C61424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3A5B3EAD" wp14:editId="027F2ECE">
                            <wp:extent cx="2331650" cy="1358019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9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31720" cy="135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</w:rPr>
        <w:t xml:space="preserve">How long is the ball in the air? </w:t>
      </w:r>
      <w:r w:rsidR="002B3D19">
        <w:rPr>
          <w:rFonts w:ascii="Calibri" w:hAnsi="Calibri" w:cs="Calibri"/>
        </w:rPr>
        <w:t xml:space="preserve">                                        </w:t>
      </w:r>
    </w:p>
    <w:p w14:paraId="5FE9D0AE" w14:textId="4948E7D7" w:rsidR="00C61424" w:rsidRDefault="00C61424" w:rsidP="00C61424">
      <w:pPr>
        <w:pStyle w:val="ListParagraph"/>
        <w:widowControl w:val="0"/>
        <w:numPr>
          <w:ilvl w:val="0"/>
          <w:numId w:val="18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far does it land from the cliff? </w:t>
      </w:r>
    </w:p>
    <w:p w14:paraId="57CB6A0E" w14:textId="5882EB99" w:rsidR="002B3D19" w:rsidRDefault="002B3D19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2B3D19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Given</w:t>
      </w:r>
      <w:r>
        <w:rPr>
          <w:rFonts w:ascii="Calibri" w:hAnsi="Calibri" w:cs="Calibri"/>
        </w:rPr>
        <w:t xml:space="preserve"> (label the picture):</w:t>
      </w:r>
    </w:p>
    <w:p w14:paraId="35AD8857" w14:textId="77777777" w:rsidR="002B3D19" w:rsidRDefault="002B3D19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X direction                  Y</w:t>
      </w:r>
      <w:r w:rsidRPr="002B3D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direction</w:t>
      </w:r>
    </w:p>
    <w:p w14:paraId="0366C28B" w14:textId="77777777" w:rsidR="002B3D19" w:rsidRDefault="002B3D19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841F370" w14:textId="77777777" w:rsidR="002B3D19" w:rsidRDefault="002B3D19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524D838" w14:textId="77777777" w:rsidR="002B3D19" w:rsidRDefault="002B3D19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187AF96" w14:textId="77777777" w:rsidR="002B3D19" w:rsidRDefault="002B3D19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DB251FF" w14:textId="77777777" w:rsidR="002B3D19" w:rsidRDefault="002B3D19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C081A58" w14:textId="2FD3FBEE" w:rsidR="00A836C0" w:rsidRPr="002B3D19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 w:rsidRPr="00A836C0">
        <w:rPr>
          <w:rFonts w:ascii="Calibri" w:hAnsi="Calibri" w:cs="Calibri"/>
          <w:color w:val="FFFFFF" w:themeColor="background1"/>
        </w:rPr>
        <w:t xml:space="preserve">.  </w:t>
      </w:r>
      <w:r>
        <w:rPr>
          <w:rFonts w:ascii="Calibri" w:hAnsi="Calibri" w:cs="Calibri"/>
        </w:rPr>
        <w:t xml:space="preserve">                                                                                 </w:t>
      </w:r>
      <w:r>
        <w:rPr>
          <w:rFonts w:ascii="Calibri" w:hAnsi="Calibri" w:cs="Calibri"/>
        </w:rPr>
        <w:t>4</w:t>
      </w:r>
      <w:r w:rsidRPr="002B3D1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Substitute and Solve</w:t>
      </w:r>
      <w:r>
        <w:rPr>
          <w:rFonts w:ascii="Calibri" w:hAnsi="Calibri" w:cs="Calibri"/>
        </w:rPr>
        <w:t xml:space="preserve">:  </w:t>
      </w:r>
      <w:r w:rsidRPr="002B3D19">
        <w:rPr>
          <w:rFonts w:ascii="Calibri" w:hAnsi="Calibri" w:cs="Calibri"/>
          <w:sz w:val="20"/>
          <w:szCs w:val="20"/>
        </w:rPr>
        <w:t xml:space="preserve">Write out the equation first, then </w:t>
      </w:r>
      <w:r>
        <w:rPr>
          <w:rFonts w:ascii="Calibri" w:hAnsi="Calibri" w:cs="Calibri"/>
          <w:sz w:val="20"/>
          <w:szCs w:val="20"/>
        </w:rPr>
        <w:t xml:space="preserve">  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2B3D19">
        <w:rPr>
          <w:rFonts w:ascii="Calibri" w:hAnsi="Calibri" w:cs="Calibri"/>
          <w:sz w:val="20"/>
          <w:szCs w:val="20"/>
        </w:rPr>
        <w:t>substitute values in.</w:t>
      </w:r>
    </w:p>
    <w:p w14:paraId="31AF2429" w14:textId="77777777" w:rsidR="00A836C0" w:rsidRDefault="00A836C0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70B1236" w14:textId="77777777" w:rsidR="00A836C0" w:rsidRDefault="00A836C0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7D1A7C3" w14:textId="016E69E4" w:rsidR="002B3D19" w:rsidRPr="002B3D19" w:rsidRDefault="002B3D19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2</w:t>
      </w:r>
      <w:r w:rsidRPr="002B3D19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 </w:t>
      </w:r>
      <w:r w:rsidRPr="002B3D19">
        <w:rPr>
          <w:rFonts w:ascii="Calibri" w:hAnsi="Calibri" w:cs="Calibri"/>
          <w:u w:val="single"/>
        </w:rPr>
        <w:t>Unknown</w:t>
      </w:r>
      <w:r>
        <w:rPr>
          <w:rFonts w:ascii="Calibri" w:hAnsi="Calibri" w:cs="Calibri"/>
        </w:rPr>
        <w:t xml:space="preserve">:                                                                  </w:t>
      </w:r>
      <w:r w:rsidR="00A836C0">
        <w:rPr>
          <w:rFonts w:ascii="Calibri" w:hAnsi="Calibri" w:cs="Calibri"/>
        </w:rPr>
        <w:t xml:space="preserve"> </w:t>
      </w:r>
    </w:p>
    <w:p w14:paraId="70D051F9" w14:textId="77777777" w:rsidR="002B3D19" w:rsidRDefault="002B3D19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02E5BF29" w14:textId="77777777" w:rsidR="002B3D19" w:rsidRDefault="002B3D19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2E34B8E" w14:textId="77777777" w:rsidR="002B3D19" w:rsidRDefault="002B3D19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EC668DF" w14:textId="77777777" w:rsidR="00A836C0" w:rsidRDefault="00A836C0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4D66141" w14:textId="77777777" w:rsidR="002B3D19" w:rsidRDefault="002B3D19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F5DBCD9" w14:textId="5F244241" w:rsidR="002B3D19" w:rsidRDefault="002B3D19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2B3D19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Equations</w:t>
      </w:r>
      <w:r>
        <w:rPr>
          <w:rFonts w:ascii="Calibri" w:hAnsi="Calibri" w:cs="Calibri"/>
        </w:rPr>
        <w:t>: (Circle the equation)</w:t>
      </w:r>
    </w:p>
    <w:p w14:paraId="2D006C2C" w14:textId="77777777" w:rsidR="002B3D19" w:rsidRDefault="002B3D19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27FFC08" w14:textId="77777777" w:rsidR="00A836C0" w:rsidRDefault="002B3D19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21AC4D9E" wp14:editId="3BF49E6E">
            <wp:extent cx="1761408" cy="680739"/>
            <wp:effectExtent l="0" t="0" r="0" b="5080"/>
            <wp:docPr id="39" name="Picture 39" descr="../Screen%20Shot%202017-01-12%20at%208.05.2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7-01-12%20at%208.05.27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25" cy="68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6C0">
        <w:rPr>
          <w:rFonts w:ascii="Calibri" w:hAnsi="Calibri" w:cs="Calibri"/>
        </w:rPr>
        <w:t xml:space="preserve">                                          </w:t>
      </w:r>
    </w:p>
    <w:p w14:paraId="71885006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572E7A0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03E1039C" w14:textId="0F81B781" w:rsidR="00A836C0" w:rsidRPr="002B3D19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36C0">
        <w:rPr>
          <w:rFonts w:ascii="Calibri" w:hAnsi="Calibri" w:cs="Calibri"/>
          <w:color w:val="FFFFFF" w:themeColor="background1"/>
        </w:rPr>
        <w:t>.</w:t>
      </w:r>
      <w:r>
        <w:rPr>
          <w:rFonts w:ascii="Calibri" w:hAnsi="Calibri" w:cs="Calibri"/>
        </w:rPr>
        <w:t xml:space="preserve">                                                                                              5</w:t>
      </w:r>
      <w:r w:rsidRPr="002B3D1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State the answer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sz w:val="20"/>
          <w:szCs w:val="20"/>
        </w:rPr>
        <w:t xml:space="preserve">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044297E0" w14:textId="2E41E9B2" w:rsidR="002B3D19" w:rsidRDefault="00A836C0" w:rsidP="002B3D1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277EFC7F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4DA968CE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77268A6A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63B890D6" w14:textId="77777777" w:rsidR="00A836C0" w:rsidRDefault="00A836C0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41CFEB1F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607BD987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68BC5E3C" w14:textId="5412A52A" w:rsidR="00C61424" w:rsidRDefault="00C61424" w:rsidP="00C61424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 w:hanging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ball is launched straight out from a </w:t>
      </w:r>
      <w:r w:rsidRPr="00C61424">
        <w:rPr>
          <w:rFonts w:ascii="Calibri" w:hAnsi="Calibri" w:cs="Calibri"/>
          <w:b/>
        </w:rPr>
        <w:t>40</w:t>
      </w:r>
      <w:r>
        <w:rPr>
          <w:rFonts w:ascii="Calibri" w:hAnsi="Calibri" w:cs="Calibri"/>
        </w:rPr>
        <w:t xml:space="preserve"> meter tall cliff.  It is launched horizontally at 15 m/s.   </w:t>
      </w:r>
    </w:p>
    <w:p w14:paraId="1D7823B4" w14:textId="77777777" w:rsidR="00C61424" w:rsidRDefault="00C61424" w:rsidP="00263755">
      <w:pPr>
        <w:pStyle w:val="ListParagraph"/>
        <w:widowControl w:val="0"/>
        <w:numPr>
          <w:ilvl w:val="0"/>
          <w:numId w:val="20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6C3D61" wp14:editId="717B8BC6">
                <wp:simplePos x="0" y="0"/>
                <wp:positionH relativeFrom="column">
                  <wp:posOffset>3709035</wp:posOffset>
                </wp:positionH>
                <wp:positionV relativeFrom="paragraph">
                  <wp:posOffset>137160</wp:posOffset>
                </wp:positionV>
                <wp:extent cx="2514600" cy="1600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E4C4C" w14:textId="77777777" w:rsidR="00C61424" w:rsidRDefault="00C61424" w:rsidP="00C61424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64F706C6" wp14:editId="73CBB3C4">
                                  <wp:extent cx="2331650" cy="1358019"/>
                                  <wp:effectExtent l="0" t="0" r="571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35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C3D61" id="Text Box 6" o:spid="_x0000_s1028" type="#_x0000_t202" style="position:absolute;left:0;text-align:left;margin-left:292.05pt;margin-top:10.8pt;width:198pt;height:12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" filled="f" stroked="f">
                <v:textbox>
                  <w:txbxContent>
                    <w:p w14:paraId="5F4E4C4C" w14:textId="77777777" w:rsidR="00C61424" w:rsidRDefault="00C61424" w:rsidP="00C61424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64F706C6" wp14:editId="73CBB3C4">
                            <wp:extent cx="2331650" cy="1358019"/>
                            <wp:effectExtent l="0" t="0" r="571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9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31720" cy="135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</w:rPr>
        <w:t xml:space="preserve">How long is the ball in the air? </w:t>
      </w:r>
    </w:p>
    <w:p w14:paraId="24FE6631" w14:textId="77777777" w:rsidR="00C61424" w:rsidRDefault="00C61424" w:rsidP="00263755">
      <w:pPr>
        <w:pStyle w:val="ListParagraph"/>
        <w:widowControl w:val="0"/>
        <w:numPr>
          <w:ilvl w:val="0"/>
          <w:numId w:val="20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far does it land from the cliff? </w:t>
      </w:r>
    </w:p>
    <w:p w14:paraId="4EA32950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3A995BA7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2B3D19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Given</w:t>
      </w:r>
      <w:r>
        <w:rPr>
          <w:rFonts w:ascii="Calibri" w:hAnsi="Calibri" w:cs="Calibri"/>
        </w:rPr>
        <w:t xml:space="preserve"> (label the picture):</w:t>
      </w:r>
    </w:p>
    <w:p w14:paraId="285DDD73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X direction                  Y</w:t>
      </w:r>
      <w:r w:rsidRPr="002B3D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direction</w:t>
      </w:r>
    </w:p>
    <w:p w14:paraId="34055F11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D1CE44B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86EF845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043765E8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C4D2BE7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79A26B8" w14:textId="77777777" w:rsidR="00A836C0" w:rsidRPr="002B3D19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 w:rsidRPr="00A836C0">
        <w:rPr>
          <w:rFonts w:ascii="Calibri" w:hAnsi="Calibri" w:cs="Calibri"/>
          <w:color w:val="FFFFFF" w:themeColor="background1"/>
        </w:rPr>
        <w:t xml:space="preserve">.  </w:t>
      </w:r>
      <w:r>
        <w:rPr>
          <w:rFonts w:ascii="Calibri" w:hAnsi="Calibri" w:cs="Calibri"/>
        </w:rPr>
        <w:t xml:space="preserve">                                                                                 4</w:t>
      </w:r>
      <w:r w:rsidRPr="002B3D1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Substitute and Solve</w:t>
      </w:r>
      <w:r>
        <w:rPr>
          <w:rFonts w:ascii="Calibri" w:hAnsi="Calibri" w:cs="Calibri"/>
        </w:rPr>
        <w:t xml:space="preserve">:  </w:t>
      </w:r>
      <w:r w:rsidRPr="002B3D19">
        <w:rPr>
          <w:rFonts w:ascii="Calibri" w:hAnsi="Calibri" w:cs="Calibri"/>
          <w:sz w:val="20"/>
          <w:szCs w:val="20"/>
        </w:rPr>
        <w:t xml:space="preserve">Write out the equation first, then </w:t>
      </w:r>
      <w:r>
        <w:rPr>
          <w:rFonts w:ascii="Calibri" w:hAnsi="Calibri" w:cs="Calibri"/>
          <w:sz w:val="20"/>
          <w:szCs w:val="20"/>
        </w:rPr>
        <w:t xml:space="preserve">  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2B3D19">
        <w:rPr>
          <w:rFonts w:ascii="Calibri" w:hAnsi="Calibri" w:cs="Calibri"/>
          <w:sz w:val="20"/>
          <w:szCs w:val="20"/>
        </w:rPr>
        <w:t>substitute values in.</w:t>
      </w:r>
    </w:p>
    <w:p w14:paraId="0FCC269B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5F1BFE8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65BF894" w14:textId="77777777" w:rsidR="00A836C0" w:rsidRPr="002B3D19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2</w:t>
      </w:r>
      <w:r w:rsidRPr="002B3D19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 </w:t>
      </w:r>
      <w:r w:rsidRPr="002B3D19">
        <w:rPr>
          <w:rFonts w:ascii="Calibri" w:hAnsi="Calibri" w:cs="Calibri"/>
          <w:u w:val="single"/>
        </w:rPr>
        <w:t>Unknown</w:t>
      </w:r>
      <w:r>
        <w:rPr>
          <w:rFonts w:ascii="Calibri" w:hAnsi="Calibri" w:cs="Calibri"/>
        </w:rPr>
        <w:t xml:space="preserve">:                                                                   </w:t>
      </w:r>
    </w:p>
    <w:p w14:paraId="515C22AD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6AB29AD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F6AC216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DA4C9F1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5E3F771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598A289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2B3D19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Equations</w:t>
      </w:r>
      <w:r>
        <w:rPr>
          <w:rFonts w:ascii="Calibri" w:hAnsi="Calibri" w:cs="Calibri"/>
        </w:rPr>
        <w:t>: (Circle the equation)</w:t>
      </w:r>
    </w:p>
    <w:p w14:paraId="0BA03E9C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BE91CB2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0C263D3" wp14:editId="3C7C3FB0">
            <wp:extent cx="1761408" cy="680739"/>
            <wp:effectExtent l="0" t="0" r="0" b="5080"/>
            <wp:docPr id="40" name="Picture 40" descr="../Screen%20Shot%202017-01-12%20at%208.05.2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7-01-12%20at%208.05.27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25" cy="68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            </w:t>
      </w:r>
    </w:p>
    <w:p w14:paraId="5C834283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29B726F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081D3CF" w14:textId="77777777" w:rsidR="00A836C0" w:rsidRPr="002B3D19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36C0">
        <w:rPr>
          <w:rFonts w:ascii="Calibri" w:hAnsi="Calibri" w:cs="Calibri"/>
          <w:color w:val="FFFFFF" w:themeColor="background1"/>
        </w:rPr>
        <w:t>.</w:t>
      </w:r>
      <w:r>
        <w:rPr>
          <w:rFonts w:ascii="Calibri" w:hAnsi="Calibri" w:cs="Calibri"/>
        </w:rPr>
        <w:t xml:space="preserve">                                                                                              5</w:t>
      </w:r>
      <w:r w:rsidRPr="002B3D1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State the answer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sz w:val="20"/>
          <w:szCs w:val="20"/>
        </w:rPr>
        <w:t xml:space="preserve">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5FA76A9D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34B1EEA4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6B625538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6A5716EB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7A06A451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0A550502" w14:textId="16A2D644" w:rsidR="00C61424" w:rsidRPr="00C61424" w:rsidRDefault="00C61424" w:rsidP="00C61424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Why does the ball’s range increase when the cliff is higher? </w:t>
      </w:r>
    </w:p>
    <w:p w14:paraId="643351E7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6169598D" w14:textId="504DFF95" w:rsidR="00887CA6" w:rsidRPr="00A8572A" w:rsidRDefault="00887CA6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541C86CA" w14:textId="47F1482F" w:rsidR="00426C21" w:rsidRPr="00F9415E" w:rsidRDefault="00C61424" w:rsidP="00A8572A">
      <w:pPr>
        <w:pageBreakBefore/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</w:rPr>
        <w:t>CALCULATIONS</w:t>
      </w:r>
      <w:r w:rsidRPr="00F9415E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INITIAL</w:t>
      </w:r>
      <w:r w:rsidR="00426C21">
        <w:rPr>
          <w:rFonts w:ascii="Calibri" w:hAnsi="Calibri" w:cs="Calibri"/>
          <w:b/>
          <w:bCs/>
        </w:rPr>
        <w:t xml:space="preserve"> </w:t>
      </w:r>
      <w:r w:rsidR="00FF2703">
        <w:rPr>
          <w:rFonts w:ascii="Calibri" w:hAnsi="Calibri" w:cs="Calibri"/>
          <w:b/>
          <w:bCs/>
        </w:rPr>
        <w:t>HORIZONTAL VELOCITY</w:t>
      </w:r>
    </w:p>
    <w:p w14:paraId="00572F0C" w14:textId="4396226C" w:rsidR="00C61424" w:rsidRDefault="00A8572A" w:rsidP="00C61424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 w:hanging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61424">
        <w:rPr>
          <w:rFonts w:ascii="Calibri" w:hAnsi="Calibri" w:cs="Calibri"/>
        </w:rPr>
        <w:t xml:space="preserve">A ball is launched straight out from a </w:t>
      </w:r>
      <w:r w:rsidR="00C61424">
        <w:rPr>
          <w:rFonts w:ascii="Calibri" w:hAnsi="Calibri" w:cs="Calibri"/>
        </w:rPr>
        <w:t>20</w:t>
      </w:r>
      <w:r w:rsidR="00C61424">
        <w:rPr>
          <w:rFonts w:ascii="Calibri" w:hAnsi="Calibri" w:cs="Calibri"/>
        </w:rPr>
        <w:t xml:space="preserve"> meter tall cliff.  It is launched horizontally at </w:t>
      </w:r>
      <w:r w:rsidR="005E2FC3">
        <w:rPr>
          <w:rFonts w:ascii="Calibri" w:hAnsi="Calibri" w:cs="Calibri"/>
        </w:rPr>
        <w:t>7.5</w:t>
      </w:r>
      <w:r w:rsidR="00C61424">
        <w:rPr>
          <w:rFonts w:ascii="Calibri" w:hAnsi="Calibri" w:cs="Calibri"/>
        </w:rPr>
        <w:t xml:space="preserve"> m/s.   </w:t>
      </w:r>
    </w:p>
    <w:p w14:paraId="2BB49A7B" w14:textId="77777777" w:rsidR="00C61424" w:rsidRDefault="00C61424" w:rsidP="00263755">
      <w:pPr>
        <w:pStyle w:val="ListParagraph"/>
        <w:widowControl w:val="0"/>
        <w:numPr>
          <w:ilvl w:val="0"/>
          <w:numId w:val="21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7A53D7" wp14:editId="11EF19B4">
                <wp:simplePos x="0" y="0"/>
                <wp:positionH relativeFrom="column">
                  <wp:posOffset>3709035</wp:posOffset>
                </wp:positionH>
                <wp:positionV relativeFrom="paragraph">
                  <wp:posOffset>137160</wp:posOffset>
                </wp:positionV>
                <wp:extent cx="2514600" cy="1600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E8783" w14:textId="77777777" w:rsidR="00C61424" w:rsidRDefault="00C61424" w:rsidP="00C61424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90D4008" wp14:editId="1C5E3EF6">
                                  <wp:extent cx="2331650" cy="1358019"/>
                                  <wp:effectExtent l="0" t="0" r="571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35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A53D7" id="Text Box 24" o:spid="_x0000_s1029" type="#_x0000_t202" style="position:absolute;left:0;text-align:left;margin-left:292.05pt;margin-top:10.8pt;width:198pt;height:12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" filled="f" stroked="f">
                <v:textbox>
                  <w:txbxContent>
                    <w:p w14:paraId="41BE8783" w14:textId="77777777" w:rsidR="00C61424" w:rsidRDefault="00C61424" w:rsidP="00C61424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490D4008" wp14:editId="1C5E3EF6">
                            <wp:extent cx="2331650" cy="1358019"/>
                            <wp:effectExtent l="0" t="0" r="571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9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31720" cy="135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</w:rPr>
        <w:t xml:space="preserve">How long is the ball in the air? </w:t>
      </w:r>
    </w:p>
    <w:p w14:paraId="4A972039" w14:textId="77777777" w:rsidR="00C61424" w:rsidRDefault="00C61424" w:rsidP="00263755">
      <w:pPr>
        <w:pStyle w:val="ListParagraph"/>
        <w:widowControl w:val="0"/>
        <w:numPr>
          <w:ilvl w:val="0"/>
          <w:numId w:val="21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far does it land from the cliff? </w:t>
      </w:r>
    </w:p>
    <w:p w14:paraId="22BC1422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36273E0D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2B3D19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Given</w:t>
      </w:r>
      <w:r>
        <w:rPr>
          <w:rFonts w:ascii="Calibri" w:hAnsi="Calibri" w:cs="Calibri"/>
        </w:rPr>
        <w:t xml:space="preserve"> (label the picture):</w:t>
      </w:r>
    </w:p>
    <w:p w14:paraId="1A84545D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X direction                  Y</w:t>
      </w:r>
      <w:r w:rsidRPr="002B3D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direction</w:t>
      </w:r>
    </w:p>
    <w:p w14:paraId="61A52CE1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8B79D51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71ADD47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CA7D71E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0DF46A13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4961C03" w14:textId="77777777" w:rsidR="00A836C0" w:rsidRPr="002B3D19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 w:rsidRPr="00A836C0">
        <w:rPr>
          <w:rFonts w:ascii="Calibri" w:hAnsi="Calibri" w:cs="Calibri"/>
          <w:color w:val="FFFFFF" w:themeColor="background1"/>
        </w:rPr>
        <w:t xml:space="preserve">.  </w:t>
      </w:r>
      <w:r>
        <w:rPr>
          <w:rFonts w:ascii="Calibri" w:hAnsi="Calibri" w:cs="Calibri"/>
        </w:rPr>
        <w:t xml:space="preserve">                                                                                 4</w:t>
      </w:r>
      <w:r w:rsidRPr="002B3D1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Substitute and Solve</w:t>
      </w:r>
      <w:r>
        <w:rPr>
          <w:rFonts w:ascii="Calibri" w:hAnsi="Calibri" w:cs="Calibri"/>
        </w:rPr>
        <w:t xml:space="preserve">:  </w:t>
      </w:r>
      <w:r w:rsidRPr="002B3D19">
        <w:rPr>
          <w:rFonts w:ascii="Calibri" w:hAnsi="Calibri" w:cs="Calibri"/>
          <w:sz w:val="20"/>
          <w:szCs w:val="20"/>
        </w:rPr>
        <w:t xml:space="preserve">Write out the equation first, then </w:t>
      </w:r>
      <w:r>
        <w:rPr>
          <w:rFonts w:ascii="Calibri" w:hAnsi="Calibri" w:cs="Calibri"/>
          <w:sz w:val="20"/>
          <w:szCs w:val="20"/>
        </w:rPr>
        <w:t xml:space="preserve">  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2B3D19">
        <w:rPr>
          <w:rFonts w:ascii="Calibri" w:hAnsi="Calibri" w:cs="Calibri"/>
          <w:sz w:val="20"/>
          <w:szCs w:val="20"/>
        </w:rPr>
        <w:t>substitute values in.</w:t>
      </w:r>
    </w:p>
    <w:p w14:paraId="3DBD9960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DB1BC23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68B5067" w14:textId="77777777" w:rsidR="00A836C0" w:rsidRPr="002B3D19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2</w:t>
      </w:r>
      <w:r w:rsidRPr="002B3D19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 </w:t>
      </w:r>
      <w:r w:rsidRPr="002B3D19">
        <w:rPr>
          <w:rFonts w:ascii="Calibri" w:hAnsi="Calibri" w:cs="Calibri"/>
          <w:u w:val="single"/>
        </w:rPr>
        <w:t>Unknown</w:t>
      </w:r>
      <w:r>
        <w:rPr>
          <w:rFonts w:ascii="Calibri" w:hAnsi="Calibri" w:cs="Calibri"/>
        </w:rPr>
        <w:t xml:space="preserve">:                                                                   </w:t>
      </w:r>
    </w:p>
    <w:p w14:paraId="7998300B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E7811C7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F4EDBD4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F543A5E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D5006A1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21B5091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2B3D19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Equations</w:t>
      </w:r>
      <w:r>
        <w:rPr>
          <w:rFonts w:ascii="Calibri" w:hAnsi="Calibri" w:cs="Calibri"/>
        </w:rPr>
        <w:t>: (Circle the equation)</w:t>
      </w:r>
    </w:p>
    <w:p w14:paraId="5CEE8ABD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64D5A1D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0451CF4" wp14:editId="2674B9C6">
            <wp:extent cx="1761408" cy="680739"/>
            <wp:effectExtent l="0" t="0" r="0" b="5080"/>
            <wp:docPr id="42" name="Picture 42" descr="../Screen%20Shot%202017-01-12%20at%208.05.2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7-01-12%20at%208.05.27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25" cy="68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            </w:t>
      </w:r>
    </w:p>
    <w:p w14:paraId="2086E221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19DCC6D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DB85387" w14:textId="77777777" w:rsidR="00A836C0" w:rsidRPr="002B3D19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36C0">
        <w:rPr>
          <w:rFonts w:ascii="Calibri" w:hAnsi="Calibri" w:cs="Calibri"/>
          <w:color w:val="FFFFFF" w:themeColor="background1"/>
        </w:rPr>
        <w:t>.</w:t>
      </w:r>
      <w:r>
        <w:rPr>
          <w:rFonts w:ascii="Calibri" w:hAnsi="Calibri" w:cs="Calibri"/>
        </w:rPr>
        <w:t xml:space="preserve">                                                                                              5</w:t>
      </w:r>
      <w:r w:rsidRPr="002B3D1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State the answer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sz w:val="20"/>
          <w:szCs w:val="20"/>
        </w:rPr>
        <w:t xml:space="preserve">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33694B78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698103DF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157E7494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2F4B2131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245D25A2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2479840E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64CBDC82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7BD755BE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0F015728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41795A32" w14:textId="75A33822" w:rsidR="00C61424" w:rsidRDefault="00C61424" w:rsidP="00C61424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 w:hanging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ball is launched straight out </w:t>
      </w:r>
      <w:r w:rsidR="005E2FC3">
        <w:rPr>
          <w:rFonts w:ascii="Calibri" w:hAnsi="Calibri" w:cs="Calibri"/>
        </w:rPr>
        <w:t xml:space="preserve">from a 20 meter tall cliff.  It is launched horizontally at </w:t>
      </w:r>
      <w:r w:rsidR="005E2FC3">
        <w:rPr>
          <w:rFonts w:ascii="Calibri" w:hAnsi="Calibri" w:cs="Calibri"/>
        </w:rPr>
        <w:t>15</w:t>
      </w:r>
      <w:r w:rsidR="005E2FC3">
        <w:rPr>
          <w:rFonts w:ascii="Calibri" w:hAnsi="Calibri" w:cs="Calibri"/>
        </w:rPr>
        <w:t xml:space="preserve"> m/s.   </w:t>
      </w:r>
    </w:p>
    <w:p w14:paraId="678600A3" w14:textId="77777777" w:rsidR="00C61424" w:rsidRDefault="00C61424" w:rsidP="00263755">
      <w:pPr>
        <w:pStyle w:val="ListParagraph"/>
        <w:widowControl w:val="0"/>
        <w:numPr>
          <w:ilvl w:val="0"/>
          <w:numId w:val="23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B9C384" wp14:editId="1D8E707A">
                <wp:simplePos x="0" y="0"/>
                <wp:positionH relativeFrom="column">
                  <wp:posOffset>3709035</wp:posOffset>
                </wp:positionH>
                <wp:positionV relativeFrom="paragraph">
                  <wp:posOffset>137160</wp:posOffset>
                </wp:positionV>
                <wp:extent cx="2514600" cy="1600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224DA" w14:textId="77777777" w:rsidR="00C61424" w:rsidRDefault="00C61424" w:rsidP="00C61424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668D4E05" wp14:editId="55F703BC">
                                  <wp:extent cx="2331650" cy="1358019"/>
                                  <wp:effectExtent l="0" t="0" r="571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35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9C384" id="Text Box 27" o:spid="_x0000_s1030" type="#_x0000_t202" style="position:absolute;left:0;text-align:left;margin-left:292.05pt;margin-top:10.8pt;width:198pt;height:12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" filled="f" stroked="f">
                <v:textbox>
                  <w:txbxContent>
                    <w:p w14:paraId="66A224DA" w14:textId="77777777" w:rsidR="00C61424" w:rsidRDefault="00C61424" w:rsidP="00C61424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668D4E05" wp14:editId="55F703BC">
                            <wp:extent cx="2331650" cy="1358019"/>
                            <wp:effectExtent l="0" t="0" r="571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9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31720" cy="135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</w:rPr>
        <w:t xml:space="preserve">How long is the ball in the air? </w:t>
      </w:r>
    </w:p>
    <w:p w14:paraId="1AD34A34" w14:textId="79248189" w:rsidR="00C61424" w:rsidRPr="00263755" w:rsidRDefault="00C61424" w:rsidP="00263755">
      <w:pPr>
        <w:pStyle w:val="ListParagraph"/>
        <w:widowControl w:val="0"/>
        <w:numPr>
          <w:ilvl w:val="0"/>
          <w:numId w:val="23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263755">
        <w:rPr>
          <w:rFonts w:ascii="Calibri" w:hAnsi="Calibri" w:cs="Calibri"/>
        </w:rPr>
        <w:t xml:space="preserve">How far does it land from the cliff? </w:t>
      </w:r>
    </w:p>
    <w:p w14:paraId="36D27054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6707A197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2B3D19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Given</w:t>
      </w:r>
      <w:r>
        <w:rPr>
          <w:rFonts w:ascii="Calibri" w:hAnsi="Calibri" w:cs="Calibri"/>
        </w:rPr>
        <w:t xml:space="preserve"> (label the picture):</w:t>
      </w:r>
    </w:p>
    <w:p w14:paraId="2ACF14B1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X direction                  Y</w:t>
      </w:r>
      <w:r w:rsidRPr="002B3D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direction</w:t>
      </w:r>
    </w:p>
    <w:p w14:paraId="6559A749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B738552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9CE608C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D5AB8D1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C712195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B225468" w14:textId="77777777" w:rsidR="00A836C0" w:rsidRPr="002B3D19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 w:rsidRPr="00A836C0">
        <w:rPr>
          <w:rFonts w:ascii="Calibri" w:hAnsi="Calibri" w:cs="Calibri"/>
          <w:color w:val="FFFFFF" w:themeColor="background1"/>
        </w:rPr>
        <w:t xml:space="preserve">.  </w:t>
      </w:r>
      <w:r>
        <w:rPr>
          <w:rFonts w:ascii="Calibri" w:hAnsi="Calibri" w:cs="Calibri"/>
        </w:rPr>
        <w:t xml:space="preserve">                                                                                 4</w:t>
      </w:r>
      <w:r w:rsidRPr="002B3D1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Substitute and Solve</w:t>
      </w:r>
      <w:r>
        <w:rPr>
          <w:rFonts w:ascii="Calibri" w:hAnsi="Calibri" w:cs="Calibri"/>
        </w:rPr>
        <w:t xml:space="preserve">:  </w:t>
      </w:r>
      <w:r w:rsidRPr="002B3D19">
        <w:rPr>
          <w:rFonts w:ascii="Calibri" w:hAnsi="Calibri" w:cs="Calibri"/>
          <w:sz w:val="20"/>
          <w:szCs w:val="20"/>
        </w:rPr>
        <w:t xml:space="preserve">Write out the equation first, then </w:t>
      </w:r>
      <w:r>
        <w:rPr>
          <w:rFonts w:ascii="Calibri" w:hAnsi="Calibri" w:cs="Calibri"/>
          <w:sz w:val="20"/>
          <w:szCs w:val="20"/>
        </w:rPr>
        <w:t xml:space="preserve">  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2B3D19">
        <w:rPr>
          <w:rFonts w:ascii="Calibri" w:hAnsi="Calibri" w:cs="Calibri"/>
          <w:sz w:val="20"/>
          <w:szCs w:val="20"/>
        </w:rPr>
        <w:t>substitute values in.</w:t>
      </w:r>
    </w:p>
    <w:p w14:paraId="0F0CD640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A841F20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9AB1293" w14:textId="77777777" w:rsidR="00A836C0" w:rsidRPr="002B3D19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2</w:t>
      </w:r>
      <w:r w:rsidRPr="002B3D19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 </w:t>
      </w:r>
      <w:r w:rsidRPr="002B3D19">
        <w:rPr>
          <w:rFonts w:ascii="Calibri" w:hAnsi="Calibri" w:cs="Calibri"/>
          <w:u w:val="single"/>
        </w:rPr>
        <w:t>Unknown</w:t>
      </w:r>
      <w:r>
        <w:rPr>
          <w:rFonts w:ascii="Calibri" w:hAnsi="Calibri" w:cs="Calibri"/>
        </w:rPr>
        <w:t xml:space="preserve">:                                                                   </w:t>
      </w:r>
    </w:p>
    <w:p w14:paraId="72F4664B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50543BC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60439C5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B29166D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24E47F5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02B85A7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2B3D19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Equations</w:t>
      </w:r>
      <w:r>
        <w:rPr>
          <w:rFonts w:ascii="Calibri" w:hAnsi="Calibri" w:cs="Calibri"/>
        </w:rPr>
        <w:t>: (Circle the equation)</w:t>
      </w:r>
    </w:p>
    <w:p w14:paraId="60B3370D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653D054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CA1CC55" wp14:editId="4628B99C">
            <wp:extent cx="1761408" cy="680739"/>
            <wp:effectExtent l="0" t="0" r="0" b="5080"/>
            <wp:docPr id="43" name="Picture 43" descr="../Screen%20Shot%202017-01-12%20at%208.05.2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7-01-12%20at%208.05.27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25" cy="68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            </w:t>
      </w:r>
    </w:p>
    <w:p w14:paraId="686C01DA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28FF226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7494923" w14:textId="77777777" w:rsidR="00A836C0" w:rsidRPr="002B3D19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36C0">
        <w:rPr>
          <w:rFonts w:ascii="Calibri" w:hAnsi="Calibri" w:cs="Calibri"/>
          <w:color w:val="FFFFFF" w:themeColor="background1"/>
        </w:rPr>
        <w:t>.</w:t>
      </w:r>
      <w:r>
        <w:rPr>
          <w:rFonts w:ascii="Calibri" w:hAnsi="Calibri" w:cs="Calibri"/>
        </w:rPr>
        <w:t xml:space="preserve">                                                                                              5</w:t>
      </w:r>
      <w:r w:rsidRPr="002B3D1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State the answer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sz w:val="20"/>
          <w:szCs w:val="20"/>
        </w:rPr>
        <w:t xml:space="preserve">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11879970" w14:textId="77777777" w:rsidR="00A836C0" w:rsidRDefault="00A836C0" w:rsidP="00A836C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422C0C46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37DDDF1A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780FC36C" w14:textId="77777777" w:rsidR="00A836C0" w:rsidRDefault="00A836C0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746C0011" w14:textId="4C0F0A6D" w:rsidR="005E2FC3" w:rsidRPr="00A836C0" w:rsidRDefault="005E2FC3" w:rsidP="005E2FC3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does the time in the air stay the same? </w:t>
      </w:r>
    </w:p>
    <w:p w14:paraId="120382A8" w14:textId="77777777" w:rsidR="005E2FC3" w:rsidRPr="005E2FC3" w:rsidRDefault="005E2FC3" w:rsidP="005E2FC3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55C4B253" w14:textId="63EF7518" w:rsidR="00C61424" w:rsidRPr="00C61424" w:rsidRDefault="00C61424" w:rsidP="00C61424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>Why does the ball’s range increase when the</w:t>
      </w:r>
      <w:r w:rsidR="005E2FC3">
        <w:rPr>
          <w:rFonts w:ascii="Calibri" w:hAnsi="Calibri" w:cs="Calibri"/>
        </w:rPr>
        <w:t xml:space="preserve"> initial horizontal velocity is faster?</w:t>
      </w:r>
    </w:p>
    <w:p w14:paraId="75F9F7BC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55A404B3" w14:textId="7CD73FD8" w:rsidR="0042056A" w:rsidRPr="00F9415E" w:rsidRDefault="009F7B78" w:rsidP="00A8572A">
      <w:pPr>
        <w:pageBreakBefore/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</w:rPr>
        <w:t xml:space="preserve">MORE </w:t>
      </w:r>
      <w:r w:rsidR="00C61424">
        <w:rPr>
          <w:rFonts w:ascii="Calibri" w:hAnsi="Calibri" w:cs="Calibri"/>
          <w:b/>
          <w:bCs/>
        </w:rPr>
        <w:t>CALCULATIONS</w:t>
      </w:r>
    </w:p>
    <w:p w14:paraId="34FD2B1B" w14:textId="628D9548" w:rsidR="00C61424" w:rsidRPr="005E2FC3" w:rsidRDefault="00C61424" w:rsidP="005E2FC3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5E2FC3">
        <w:rPr>
          <w:rFonts w:ascii="Calibri" w:hAnsi="Calibri" w:cs="Calibri"/>
        </w:rPr>
        <w:t xml:space="preserve">A ball is launched straight out from a 10 meter tall cliff.  </w:t>
      </w:r>
      <w:r w:rsidR="009F7B78">
        <w:rPr>
          <w:rFonts w:ascii="Calibri" w:hAnsi="Calibri" w:cs="Calibri"/>
        </w:rPr>
        <w:t xml:space="preserve">It </w:t>
      </w:r>
      <w:r w:rsidRPr="005E2FC3">
        <w:rPr>
          <w:rFonts w:ascii="Calibri" w:hAnsi="Calibri" w:cs="Calibri"/>
        </w:rPr>
        <w:t>la</w:t>
      </w:r>
      <w:r w:rsidR="00F25F65">
        <w:rPr>
          <w:rFonts w:ascii="Calibri" w:hAnsi="Calibri" w:cs="Calibri"/>
        </w:rPr>
        <w:t>nd</w:t>
      </w:r>
      <w:r w:rsidR="009F7B78">
        <w:rPr>
          <w:rFonts w:ascii="Calibri" w:hAnsi="Calibri" w:cs="Calibri"/>
        </w:rPr>
        <w:t>s 85 meters from the base of th</w:t>
      </w:r>
      <w:r w:rsidR="00F25F65">
        <w:rPr>
          <w:rFonts w:ascii="Calibri" w:hAnsi="Calibri" w:cs="Calibri"/>
        </w:rPr>
        <w:t>e</w:t>
      </w:r>
      <w:r w:rsidR="009F7B78">
        <w:rPr>
          <w:rFonts w:ascii="Calibri" w:hAnsi="Calibri" w:cs="Calibri"/>
        </w:rPr>
        <w:t xml:space="preserve"> </w:t>
      </w:r>
      <w:r w:rsidR="00F25F65">
        <w:rPr>
          <w:rFonts w:ascii="Calibri" w:hAnsi="Calibri" w:cs="Calibri"/>
        </w:rPr>
        <w:t xml:space="preserve">cliff. </w:t>
      </w:r>
    </w:p>
    <w:p w14:paraId="6F6B78A8" w14:textId="7E428729" w:rsidR="00C61424" w:rsidRDefault="00C61424" w:rsidP="00263755">
      <w:pPr>
        <w:pStyle w:val="ListParagraph"/>
        <w:widowControl w:val="0"/>
        <w:numPr>
          <w:ilvl w:val="0"/>
          <w:numId w:val="2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E0B7AA" wp14:editId="1DD53F2C">
                <wp:simplePos x="0" y="0"/>
                <wp:positionH relativeFrom="column">
                  <wp:posOffset>3938905</wp:posOffset>
                </wp:positionH>
                <wp:positionV relativeFrom="paragraph">
                  <wp:posOffset>90805</wp:posOffset>
                </wp:positionV>
                <wp:extent cx="2514600" cy="1600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B8652" w14:textId="77777777" w:rsidR="00C61424" w:rsidRDefault="00C61424" w:rsidP="00C61424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7ACE4CF" wp14:editId="1ED2BE0E">
                                  <wp:extent cx="2331650" cy="1358019"/>
                                  <wp:effectExtent l="0" t="0" r="571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35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0B7AA" id="Text Box 17" o:spid="_x0000_s1031" type="#_x0000_t202" style="position:absolute;left:0;text-align:left;margin-left:310.15pt;margin-top:7.15pt;width:198pt;height:12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" filled="f" stroked="f">
                <v:textbox>
                  <w:txbxContent>
                    <w:p w14:paraId="648B8652" w14:textId="77777777" w:rsidR="00C61424" w:rsidRDefault="00C61424" w:rsidP="00C61424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7ACE4CF" wp14:editId="1ED2BE0E">
                            <wp:extent cx="2331650" cy="1358019"/>
                            <wp:effectExtent l="0" t="0" r="571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9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31720" cy="135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</w:rPr>
        <w:t xml:space="preserve">How long is the ball in the air? </w:t>
      </w:r>
      <w:r w:rsidR="00F25F65">
        <w:rPr>
          <w:rFonts w:ascii="Calibri" w:hAnsi="Calibri" w:cs="Calibri"/>
        </w:rPr>
        <w:t xml:space="preserve">(see number one        since you know the time in the air depends on the height)  </w:t>
      </w:r>
      <w:r w:rsidR="009F7B78">
        <w:rPr>
          <w:rFonts w:ascii="Calibri" w:hAnsi="Calibri" w:cs="Calibri"/>
        </w:rPr>
        <w:t xml:space="preserve">      </w:t>
      </w:r>
      <w:r w:rsidR="00F25F65">
        <w:rPr>
          <w:rFonts w:ascii="Calibri" w:hAnsi="Calibri" w:cs="Calibri"/>
        </w:rPr>
        <w:t>t = ___________</w:t>
      </w:r>
    </w:p>
    <w:p w14:paraId="0900BAAC" w14:textId="73B3B8F8" w:rsidR="00C61424" w:rsidRDefault="00C61424" w:rsidP="00263755">
      <w:pPr>
        <w:pStyle w:val="ListParagraph"/>
        <w:widowControl w:val="0"/>
        <w:numPr>
          <w:ilvl w:val="0"/>
          <w:numId w:val="2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</w:t>
      </w:r>
      <w:r w:rsidR="009F7B78">
        <w:rPr>
          <w:rFonts w:ascii="Calibri" w:hAnsi="Calibri" w:cs="Calibri"/>
        </w:rPr>
        <w:t xml:space="preserve">fast is it travelling when it is fired? </w:t>
      </w:r>
    </w:p>
    <w:p w14:paraId="7C0612DA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618548AD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2B3D19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Given</w:t>
      </w:r>
      <w:r>
        <w:rPr>
          <w:rFonts w:ascii="Calibri" w:hAnsi="Calibri" w:cs="Calibri"/>
        </w:rPr>
        <w:t xml:space="preserve"> (label the picture):</w:t>
      </w:r>
    </w:p>
    <w:p w14:paraId="5141FEDF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X direction                  Y</w:t>
      </w:r>
      <w:r w:rsidRPr="002B3D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direction</w:t>
      </w:r>
    </w:p>
    <w:p w14:paraId="6BDB8BAC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08A3D71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26410E9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3E993F6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2DE0B9F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B70C900" w14:textId="77777777" w:rsidR="002C56B0" w:rsidRPr="002B3D19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 w:rsidRPr="00A836C0">
        <w:rPr>
          <w:rFonts w:ascii="Calibri" w:hAnsi="Calibri" w:cs="Calibri"/>
          <w:color w:val="FFFFFF" w:themeColor="background1"/>
        </w:rPr>
        <w:t xml:space="preserve">.  </w:t>
      </w:r>
      <w:r>
        <w:rPr>
          <w:rFonts w:ascii="Calibri" w:hAnsi="Calibri" w:cs="Calibri"/>
        </w:rPr>
        <w:t xml:space="preserve">                                                                                 4</w:t>
      </w:r>
      <w:r w:rsidRPr="002B3D1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Substitute and Solve</w:t>
      </w:r>
      <w:r>
        <w:rPr>
          <w:rFonts w:ascii="Calibri" w:hAnsi="Calibri" w:cs="Calibri"/>
        </w:rPr>
        <w:t xml:space="preserve">:  </w:t>
      </w:r>
      <w:r w:rsidRPr="002B3D19">
        <w:rPr>
          <w:rFonts w:ascii="Calibri" w:hAnsi="Calibri" w:cs="Calibri"/>
          <w:sz w:val="20"/>
          <w:szCs w:val="20"/>
        </w:rPr>
        <w:t xml:space="preserve">Write out the equation first, then </w:t>
      </w:r>
      <w:r>
        <w:rPr>
          <w:rFonts w:ascii="Calibri" w:hAnsi="Calibri" w:cs="Calibri"/>
          <w:sz w:val="20"/>
          <w:szCs w:val="20"/>
        </w:rPr>
        <w:t xml:space="preserve">  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2B3D19">
        <w:rPr>
          <w:rFonts w:ascii="Calibri" w:hAnsi="Calibri" w:cs="Calibri"/>
          <w:sz w:val="20"/>
          <w:szCs w:val="20"/>
        </w:rPr>
        <w:t>substitute values in.</w:t>
      </w:r>
    </w:p>
    <w:p w14:paraId="40DBD0C1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BE44817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0FAE7B3E" w14:textId="77777777" w:rsidR="002C56B0" w:rsidRPr="002B3D19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2</w:t>
      </w:r>
      <w:r w:rsidRPr="002B3D19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 </w:t>
      </w:r>
      <w:r w:rsidRPr="002B3D19">
        <w:rPr>
          <w:rFonts w:ascii="Calibri" w:hAnsi="Calibri" w:cs="Calibri"/>
          <w:u w:val="single"/>
        </w:rPr>
        <w:t>Unknown</w:t>
      </w:r>
      <w:r>
        <w:rPr>
          <w:rFonts w:ascii="Calibri" w:hAnsi="Calibri" w:cs="Calibri"/>
        </w:rPr>
        <w:t xml:space="preserve">:                                                                   </w:t>
      </w:r>
    </w:p>
    <w:p w14:paraId="33BAA7AE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ABF93DB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29803A3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CD05E34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0BAD080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9DD8FA5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2B3D19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Equations</w:t>
      </w:r>
      <w:r>
        <w:rPr>
          <w:rFonts w:ascii="Calibri" w:hAnsi="Calibri" w:cs="Calibri"/>
        </w:rPr>
        <w:t>: (Circle the equation)</w:t>
      </w:r>
    </w:p>
    <w:p w14:paraId="23DCA248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24A68DD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18506CE" wp14:editId="17630420">
            <wp:extent cx="1761408" cy="680739"/>
            <wp:effectExtent l="0" t="0" r="0" b="5080"/>
            <wp:docPr id="45" name="Picture 45" descr="../Screen%20Shot%202017-01-12%20at%208.05.2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7-01-12%20at%208.05.27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25" cy="68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            </w:t>
      </w:r>
    </w:p>
    <w:p w14:paraId="5BA5D5C7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040717ED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F2D9067" w14:textId="77777777" w:rsidR="002C56B0" w:rsidRPr="002B3D19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36C0">
        <w:rPr>
          <w:rFonts w:ascii="Calibri" w:hAnsi="Calibri" w:cs="Calibri"/>
          <w:color w:val="FFFFFF" w:themeColor="background1"/>
        </w:rPr>
        <w:t>.</w:t>
      </w:r>
      <w:r>
        <w:rPr>
          <w:rFonts w:ascii="Calibri" w:hAnsi="Calibri" w:cs="Calibri"/>
        </w:rPr>
        <w:t xml:space="preserve">                                                                                              5</w:t>
      </w:r>
      <w:r w:rsidRPr="002B3D1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State the answer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sz w:val="20"/>
          <w:szCs w:val="20"/>
        </w:rPr>
        <w:t xml:space="preserve">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320986D3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32862A77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6017DA97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0E29B803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5945B032" w14:textId="77777777" w:rsidR="002C56B0" w:rsidRDefault="002C56B0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100E2225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1FBD6E5B" w14:textId="77777777" w:rsidR="009E5E79" w:rsidRDefault="009E5E79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39A6D038" w14:textId="61C45A1C" w:rsidR="00C61424" w:rsidRDefault="00C61424" w:rsidP="00C61424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 w:hanging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ball is launched straight out from a </w:t>
      </w:r>
      <w:r w:rsidRPr="00C61424">
        <w:rPr>
          <w:rFonts w:ascii="Calibri" w:hAnsi="Calibri" w:cs="Calibri"/>
          <w:b/>
        </w:rPr>
        <w:t>40</w:t>
      </w:r>
      <w:r>
        <w:rPr>
          <w:rFonts w:ascii="Calibri" w:hAnsi="Calibri" w:cs="Calibri"/>
        </w:rPr>
        <w:t xml:space="preserve"> meter tall cliff.  </w:t>
      </w:r>
      <w:r w:rsidR="009F7B78">
        <w:rPr>
          <w:rFonts w:ascii="Calibri" w:hAnsi="Calibri" w:cs="Calibri"/>
        </w:rPr>
        <w:t xml:space="preserve">It </w:t>
      </w:r>
      <w:r w:rsidR="009F7B78" w:rsidRPr="005E2FC3">
        <w:rPr>
          <w:rFonts w:ascii="Calibri" w:hAnsi="Calibri" w:cs="Calibri"/>
        </w:rPr>
        <w:t>la</w:t>
      </w:r>
      <w:r w:rsidR="009F7B78">
        <w:rPr>
          <w:rFonts w:ascii="Calibri" w:hAnsi="Calibri" w:cs="Calibri"/>
        </w:rPr>
        <w:t>nds 85 meters from the base of the cliff.</w:t>
      </w:r>
    </w:p>
    <w:p w14:paraId="73B57BE8" w14:textId="539E241C" w:rsidR="009F7B78" w:rsidRDefault="00C61424" w:rsidP="009F7B78">
      <w:pPr>
        <w:pStyle w:val="ListParagraph"/>
        <w:widowControl w:val="0"/>
        <w:numPr>
          <w:ilvl w:val="0"/>
          <w:numId w:val="19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DE0A77" wp14:editId="166D5813">
                <wp:simplePos x="0" y="0"/>
                <wp:positionH relativeFrom="column">
                  <wp:posOffset>3938905</wp:posOffset>
                </wp:positionH>
                <wp:positionV relativeFrom="paragraph">
                  <wp:posOffset>43180</wp:posOffset>
                </wp:positionV>
                <wp:extent cx="2514600" cy="1600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1E54C" w14:textId="77777777" w:rsidR="00C61424" w:rsidRDefault="00C61424" w:rsidP="00C61424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30564FA7" wp14:editId="7A3A9899">
                                  <wp:extent cx="2331650" cy="1358019"/>
                                  <wp:effectExtent l="0" t="0" r="571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35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E0A77" id="Text Box 18" o:spid="_x0000_s1032" type="#_x0000_t202" style="position:absolute;left:0;text-align:left;margin-left:310.15pt;margin-top:3.4pt;width:198pt;height:12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" filled="f" stroked="f">
                <v:textbox>
                  <w:txbxContent>
                    <w:p w14:paraId="15D1E54C" w14:textId="77777777" w:rsidR="00C61424" w:rsidRDefault="00C61424" w:rsidP="00C61424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30564FA7" wp14:editId="7A3A9899">
                            <wp:extent cx="2331650" cy="1358019"/>
                            <wp:effectExtent l="0" t="0" r="571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9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31720" cy="135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</w:rPr>
        <w:t xml:space="preserve">How long is the ball in the air? </w:t>
      </w:r>
      <w:r w:rsidR="009F7B78">
        <w:rPr>
          <w:rFonts w:ascii="Calibri" w:hAnsi="Calibri" w:cs="Calibri"/>
        </w:rPr>
        <w:t xml:space="preserve"> (see number two</w:t>
      </w:r>
      <w:r w:rsidR="009F7B78">
        <w:rPr>
          <w:rFonts w:ascii="Calibri" w:hAnsi="Calibri" w:cs="Calibri"/>
        </w:rPr>
        <w:t xml:space="preserve">        since you know the time in the air depends on the height)        t = ___________</w:t>
      </w:r>
    </w:p>
    <w:p w14:paraId="3BEE13D3" w14:textId="77777777" w:rsidR="009F7B78" w:rsidRDefault="009F7B78" w:rsidP="009F7B78">
      <w:pPr>
        <w:pStyle w:val="ListParagraph"/>
        <w:widowControl w:val="0"/>
        <w:numPr>
          <w:ilvl w:val="0"/>
          <w:numId w:val="19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fast is it travelling when it is fired? </w:t>
      </w:r>
    </w:p>
    <w:p w14:paraId="0F5B1161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3B09E2E6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2B3D19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Given</w:t>
      </w:r>
      <w:r>
        <w:rPr>
          <w:rFonts w:ascii="Calibri" w:hAnsi="Calibri" w:cs="Calibri"/>
        </w:rPr>
        <w:t xml:space="preserve"> (label the picture):</w:t>
      </w:r>
    </w:p>
    <w:p w14:paraId="055264BB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X direction                  Y</w:t>
      </w:r>
      <w:r w:rsidRPr="002B3D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direction</w:t>
      </w:r>
    </w:p>
    <w:p w14:paraId="44EEFEE0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FB49FE8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F675A86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B08BF50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9A04AFC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569872E" w14:textId="77777777" w:rsidR="002C56B0" w:rsidRPr="002B3D19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 w:rsidRPr="00A836C0">
        <w:rPr>
          <w:rFonts w:ascii="Calibri" w:hAnsi="Calibri" w:cs="Calibri"/>
          <w:color w:val="FFFFFF" w:themeColor="background1"/>
        </w:rPr>
        <w:t xml:space="preserve">.  </w:t>
      </w:r>
      <w:r>
        <w:rPr>
          <w:rFonts w:ascii="Calibri" w:hAnsi="Calibri" w:cs="Calibri"/>
        </w:rPr>
        <w:t xml:space="preserve">                                                                                 4</w:t>
      </w:r>
      <w:r w:rsidRPr="002B3D1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Substitute and Solve</w:t>
      </w:r>
      <w:r>
        <w:rPr>
          <w:rFonts w:ascii="Calibri" w:hAnsi="Calibri" w:cs="Calibri"/>
        </w:rPr>
        <w:t xml:space="preserve">:  </w:t>
      </w:r>
      <w:r w:rsidRPr="002B3D19">
        <w:rPr>
          <w:rFonts w:ascii="Calibri" w:hAnsi="Calibri" w:cs="Calibri"/>
          <w:sz w:val="20"/>
          <w:szCs w:val="20"/>
        </w:rPr>
        <w:t xml:space="preserve">Write out the equation first, then </w:t>
      </w:r>
      <w:r>
        <w:rPr>
          <w:rFonts w:ascii="Calibri" w:hAnsi="Calibri" w:cs="Calibri"/>
          <w:sz w:val="20"/>
          <w:szCs w:val="20"/>
        </w:rPr>
        <w:t xml:space="preserve">  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2B3D19">
        <w:rPr>
          <w:rFonts w:ascii="Calibri" w:hAnsi="Calibri" w:cs="Calibri"/>
          <w:sz w:val="20"/>
          <w:szCs w:val="20"/>
        </w:rPr>
        <w:t>substitute values in.</w:t>
      </w:r>
    </w:p>
    <w:p w14:paraId="5C73BD2F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F2DAD3B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65BA59E" w14:textId="77777777" w:rsidR="002C56B0" w:rsidRPr="002B3D19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2</w:t>
      </w:r>
      <w:r w:rsidRPr="002B3D19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 </w:t>
      </w:r>
      <w:r w:rsidRPr="002B3D19">
        <w:rPr>
          <w:rFonts w:ascii="Calibri" w:hAnsi="Calibri" w:cs="Calibri"/>
          <w:u w:val="single"/>
        </w:rPr>
        <w:t>Unknown</w:t>
      </w:r>
      <w:r>
        <w:rPr>
          <w:rFonts w:ascii="Calibri" w:hAnsi="Calibri" w:cs="Calibri"/>
        </w:rPr>
        <w:t xml:space="preserve">:                                                                   </w:t>
      </w:r>
    </w:p>
    <w:p w14:paraId="34EDA1E6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B68C601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D80D8DA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30BD76B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85414DD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CB138D4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2B3D19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Equations</w:t>
      </w:r>
      <w:r>
        <w:rPr>
          <w:rFonts w:ascii="Calibri" w:hAnsi="Calibri" w:cs="Calibri"/>
        </w:rPr>
        <w:t>: (Circle the equation)</w:t>
      </w:r>
    </w:p>
    <w:p w14:paraId="75DDEEFC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E262ECF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25448BFC" wp14:editId="51BB12B8">
            <wp:extent cx="1761408" cy="680739"/>
            <wp:effectExtent l="0" t="0" r="0" b="5080"/>
            <wp:docPr id="49" name="Picture 49" descr="../Screen%20Shot%202017-01-12%20at%208.05.2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7-01-12%20at%208.05.27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25" cy="68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            </w:t>
      </w:r>
    </w:p>
    <w:p w14:paraId="79DE9F60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C952075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00B08A3" w14:textId="77777777" w:rsidR="002C56B0" w:rsidRPr="002B3D19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36C0">
        <w:rPr>
          <w:rFonts w:ascii="Calibri" w:hAnsi="Calibri" w:cs="Calibri"/>
          <w:color w:val="FFFFFF" w:themeColor="background1"/>
        </w:rPr>
        <w:t>.</w:t>
      </w:r>
      <w:r>
        <w:rPr>
          <w:rFonts w:ascii="Calibri" w:hAnsi="Calibri" w:cs="Calibri"/>
        </w:rPr>
        <w:t xml:space="preserve">                                                                                              5</w:t>
      </w:r>
      <w:r w:rsidRPr="002B3D1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State the answer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sz w:val="20"/>
          <w:szCs w:val="20"/>
        </w:rPr>
        <w:t xml:space="preserve">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325730DA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55F9FAA7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7211C23D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2E559BBE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20717107" w14:textId="77777777" w:rsidR="002C56B0" w:rsidRDefault="002C56B0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33B67CE6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7AE2420B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0E73A9FC" w14:textId="77777777" w:rsidR="009E5E79" w:rsidRDefault="009E5E79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77507247" w14:textId="0051ED7D" w:rsidR="009E5E79" w:rsidRPr="009E5E79" w:rsidRDefault="009E5E79" w:rsidP="009E5E79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9E5E79">
        <w:rPr>
          <w:rFonts w:ascii="Calibri" w:hAnsi="Calibri" w:cs="Calibri"/>
        </w:rPr>
        <w:t xml:space="preserve">A ball </w:t>
      </w:r>
      <w:r>
        <w:rPr>
          <w:rFonts w:ascii="Calibri" w:hAnsi="Calibri" w:cs="Calibri"/>
        </w:rPr>
        <w:t xml:space="preserve">that </w:t>
      </w:r>
      <w:r w:rsidRPr="009E5E79">
        <w:rPr>
          <w:rFonts w:ascii="Calibri" w:hAnsi="Calibri" w:cs="Calibri"/>
        </w:rPr>
        <w:t>is launched straigh</w:t>
      </w:r>
      <w:r>
        <w:rPr>
          <w:rFonts w:ascii="Calibri" w:hAnsi="Calibri" w:cs="Calibri"/>
        </w:rPr>
        <w:t>t out from</w:t>
      </w:r>
      <w:r w:rsidRPr="009E5E79">
        <w:rPr>
          <w:rFonts w:ascii="Calibri" w:hAnsi="Calibri" w:cs="Calibri"/>
        </w:rPr>
        <w:t xml:space="preserve"> cliff</w:t>
      </w:r>
      <w:r>
        <w:rPr>
          <w:rFonts w:ascii="Calibri" w:hAnsi="Calibri" w:cs="Calibri"/>
        </w:rPr>
        <w:t xml:space="preserve"> lands on the valley below 3.4 seconds after it is released. </w:t>
      </w:r>
      <w:r w:rsidRPr="009E5E7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The range of the ball is 240 m. </w:t>
      </w:r>
      <w:r w:rsidRPr="009E5E79">
        <w:rPr>
          <w:rFonts w:ascii="Calibri" w:hAnsi="Calibri" w:cs="Calibri"/>
        </w:rPr>
        <w:t xml:space="preserve">  </w:t>
      </w:r>
    </w:p>
    <w:p w14:paraId="643D0048" w14:textId="49107E1A" w:rsidR="009E5E79" w:rsidRDefault="009E5E79" w:rsidP="00263755">
      <w:pPr>
        <w:pStyle w:val="ListParagraph"/>
        <w:widowControl w:val="0"/>
        <w:numPr>
          <w:ilvl w:val="0"/>
          <w:numId w:val="24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924745" wp14:editId="3EC4EA2F">
                <wp:simplePos x="0" y="0"/>
                <wp:positionH relativeFrom="column">
                  <wp:posOffset>3709035</wp:posOffset>
                </wp:positionH>
                <wp:positionV relativeFrom="paragraph">
                  <wp:posOffset>137160</wp:posOffset>
                </wp:positionV>
                <wp:extent cx="2514600" cy="1600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115F7" w14:textId="77777777" w:rsidR="009E5E79" w:rsidRDefault="009E5E79" w:rsidP="009E5E79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4B7D53A" wp14:editId="1B7BCC11">
                                  <wp:extent cx="2331650" cy="1358019"/>
                                  <wp:effectExtent l="0" t="0" r="571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35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24745" id="Text Box 30" o:spid="_x0000_s1033" type="#_x0000_t202" style="position:absolute;left:0;text-align:left;margin-left:292.05pt;margin-top:10.8pt;width:198pt;height:12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" filled="f" stroked="f">
                <v:textbox>
                  <w:txbxContent>
                    <w:p w14:paraId="7FF115F7" w14:textId="77777777" w:rsidR="009E5E79" w:rsidRDefault="009E5E79" w:rsidP="009E5E79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4B7D53A" wp14:editId="1B7BCC11">
                            <wp:extent cx="2331650" cy="1358019"/>
                            <wp:effectExtent l="0" t="0" r="571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9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31720" cy="135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</w:rPr>
        <w:t xml:space="preserve">How </w:t>
      </w:r>
      <w:r>
        <w:rPr>
          <w:rFonts w:ascii="Calibri" w:hAnsi="Calibri" w:cs="Calibri"/>
        </w:rPr>
        <w:t>tall is the cliff</w:t>
      </w:r>
      <w:r>
        <w:rPr>
          <w:rFonts w:ascii="Calibri" w:hAnsi="Calibri" w:cs="Calibri"/>
        </w:rPr>
        <w:t xml:space="preserve">? </w:t>
      </w:r>
    </w:p>
    <w:p w14:paraId="3008D7D4" w14:textId="77777777" w:rsidR="009E5E79" w:rsidRDefault="009E5E79" w:rsidP="00263755">
      <w:pPr>
        <w:pStyle w:val="ListParagraph"/>
        <w:widowControl w:val="0"/>
        <w:numPr>
          <w:ilvl w:val="0"/>
          <w:numId w:val="24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fast is it travelling when it is fired? </w:t>
      </w:r>
    </w:p>
    <w:p w14:paraId="35051B19" w14:textId="77777777" w:rsidR="009E5E79" w:rsidRDefault="009E5E79" w:rsidP="009E5E7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10CA0453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2B3D19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Given</w:t>
      </w:r>
      <w:r>
        <w:rPr>
          <w:rFonts w:ascii="Calibri" w:hAnsi="Calibri" w:cs="Calibri"/>
        </w:rPr>
        <w:t xml:space="preserve"> (label the picture):</w:t>
      </w:r>
    </w:p>
    <w:p w14:paraId="311491B6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X direction                  Y</w:t>
      </w:r>
      <w:r w:rsidRPr="002B3D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direction</w:t>
      </w:r>
    </w:p>
    <w:p w14:paraId="7D26B760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155C9EC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33039E0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C2929BB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232BF3A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FDEFB2C" w14:textId="77777777" w:rsidR="002C56B0" w:rsidRPr="002B3D19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 w:rsidRPr="00A836C0">
        <w:rPr>
          <w:rFonts w:ascii="Calibri" w:hAnsi="Calibri" w:cs="Calibri"/>
          <w:color w:val="FFFFFF" w:themeColor="background1"/>
        </w:rPr>
        <w:t xml:space="preserve">.  </w:t>
      </w:r>
      <w:r>
        <w:rPr>
          <w:rFonts w:ascii="Calibri" w:hAnsi="Calibri" w:cs="Calibri"/>
        </w:rPr>
        <w:t xml:space="preserve">                                                                                 4</w:t>
      </w:r>
      <w:r w:rsidRPr="002B3D1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Substitute and Solve</w:t>
      </w:r>
      <w:r>
        <w:rPr>
          <w:rFonts w:ascii="Calibri" w:hAnsi="Calibri" w:cs="Calibri"/>
        </w:rPr>
        <w:t xml:space="preserve">:  </w:t>
      </w:r>
      <w:r w:rsidRPr="002B3D19">
        <w:rPr>
          <w:rFonts w:ascii="Calibri" w:hAnsi="Calibri" w:cs="Calibri"/>
          <w:sz w:val="20"/>
          <w:szCs w:val="20"/>
        </w:rPr>
        <w:t xml:space="preserve">Write out the equation first, then </w:t>
      </w:r>
      <w:r>
        <w:rPr>
          <w:rFonts w:ascii="Calibri" w:hAnsi="Calibri" w:cs="Calibri"/>
          <w:sz w:val="20"/>
          <w:szCs w:val="20"/>
        </w:rPr>
        <w:t xml:space="preserve">  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2B3D19">
        <w:rPr>
          <w:rFonts w:ascii="Calibri" w:hAnsi="Calibri" w:cs="Calibri"/>
          <w:sz w:val="20"/>
          <w:szCs w:val="20"/>
        </w:rPr>
        <w:t>substitute values in.</w:t>
      </w:r>
    </w:p>
    <w:p w14:paraId="38569E6D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E089476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A345D0A" w14:textId="77777777" w:rsidR="002C56B0" w:rsidRPr="002B3D19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2</w:t>
      </w:r>
      <w:r w:rsidRPr="002B3D19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 </w:t>
      </w:r>
      <w:r w:rsidRPr="002B3D19">
        <w:rPr>
          <w:rFonts w:ascii="Calibri" w:hAnsi="Calibri" w:cs="Calibri"/>
          <w:u w:val="single"/>
        </w:rPr>
        <w:t>Unknown</w:t>
      </w:r>
      <w:r>
        <w:rPr>
          <w:rFonts w:ascii="Calibri" w:hAnsi="Calibri" w:cs="Calibri"/>
        </w:rPr>
        <w:t xml:space="preserve">:                                                                   </w:t>
      </w:r>
    </w:p>
    <w:p w14:paraId="25E2314F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18A7405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791D93A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147782F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0DDA956B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5A2E465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2B3D19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</w:t>
      </w:r>
      <w:r w:rsidRPr="002B3D19">
        <w:rPr>
          <w:rFonts w:ascii="Calibri" w:hAnsi="Calibri" w:cs="Calibri"/>
          <w:u w:val="single"/>
        </w:rPr>
        <w:t>Equations</w:t>
      </w:r>
      <w:r>
        <w:rPr>
          <w:rFonts w:ascii="Calibri" w:hAnsi="Calibri" w:cs="Calibri"/>
        </w:rPr>
        <w:t>: (Circle the equation)</w:t>
      </w:r>
    </w:p>
    <w:p w14:paraId="2520A4D9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060EE79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8A96CF7" wp14:editId="26C617B3">
            <wp:extent cx="1761408" cy="680739"/>
            <wp:effectExtent l="0" t="0" r="0" b="5080"/>
            <wp:docPr id="50" name="Picture 50" descr="../Screen%20Shot%202017-01-12%20at%208.05.2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7-01-12%20at%208.05.27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25" cy="68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            </w:t>
      </w:r>
    </w:p>
    <w:p w14:paraId="51A98966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008E831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0C08D59" w14:textId="77777777" w:rsidR="002C56B0" w:rsidRPr="002B3D19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36C0">
        <w:rPr>
          <w:rFonts w:ascii="Calibri" w:hAnsi="Calibri" w:cs="Calibri"/>
          <w:color w:val="FFFFFF" w:themeColor="background1"/>
        </w:rPr>
        <w:t>.</w:t>
      </w:r>
      <w:r>
        <w:rPr>
          <w:rFonts w:ascii="Calibri" w:hAnsi="Calibri" w:cs="Calibri"/>
        </w:rPr>
        <w:t xml:space="preserve">                                                                                              5</w:t>
      </w:r>
      <w:r w:rsidRPr="002B3D1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State the answer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sz w:val="20"/>
          <w:szCs w:val="20"/>
        </w:rPr>
        <w:t xml:space="preserve">          </w:t>
      </w:r>
      <w:r w:rsidRPr="00A836C0">
        <w:rPr>
          <w:rFonts w:ascii="Calibri" w:hAnsi="Calibri" w:cs="Calibri"/>
          <w:color w:val="FFFFFF" w:themeColor="background1"/>
          <w:sz w:val="20"/>
          <w:szCs w:val="20"/>
        </w:rPr>
        <w:t xml:space="preserve">.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15FB5864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667AABA0" w14:textId="77777777" w:rsidR="002C56B0" w:rsidRDefault="002C56B0" w:rsidP="002C56B0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7134605A" w14:textId="77777777" w:rsidR="009E5E79" w:rsidRDefault="009E5E79" w:rsidP="009E5E7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01615A34" w14:textId="77777777" w:rsidR="009E5E79" w:rsidRDefault="009E5E79" w:rsidP="009E5E7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0ECE39F6" w14:textId="77777777" w:rsidR="009E5E79" w:rsidRDefault="009E5E79" w:rsidP="009E5E7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58C9895C" w14:textId="77777777" w:rsidR="00C61424" w:rsidRPr="00C61424" w:rsidRDefault="00C61424" w:rsidP="00C61424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Why does the ball’s range increase when the cliff is higher? </w:t>
      </w:r>
    </w:p>
    <w:p w14:paraId="46A782DC" w14:textId="77777777" w:rsidR="00C61424" w:rsidRDefault="00C61424" w:rsidP="00C61424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3F896EE6" w14:textId="1887EAF2" w:rsidR="0029756E" w:rsidRPr="00A8572A" w:rsidRDefault="0029756E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sectPr w:rsidR="0029756E" w:rsidRPr="00A8572A" w:rsidSect="009B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5C0E87C"/>
    <w:lvl w:ilvl="0" w:tplc="DFBA995E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8A3D87"/>
    <w:multiLevelType w:val="hybridMultilevel"/>
    <w:tmpl w:val="FA2C11CE"/>
    <w:lvl w:ilvl="0" w:tplc="95FAFB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A8B1C59"/>
    <w:multiLevelType w:val="hybridMultilevel"/>
    <w:tmpl w:val="9E7EF1AA"/>
    <w:lvl w:ilvl="0" w:tplc="918E6EA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C2F0726"/>
    <w:multiLevelType w:val="hybridMultilevel"/>
    <w:tmpl w:val="BB2AF4B2"/>
    <w:lvl w:ilvl="0" w:tplc="7C3EDF0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387030"/>
    <w:multiLevelType w:val="hybridMultilevel"/>
    <w:tmpl w:val="5A8C1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C73789"/>
    <w:multiLevelType w:val="hybridMultilevel"/>
    <w:tmpl w:val="A3104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F689A"/>
    <w:multiLevelType w:val="hybridMultilevel"/>
    <w:tmpl w:val="5E66D37E"/>
    <w:lvl w:ilvl="0" w:tplc="7C3EDF0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65D6"/>
    <w:multiLevelType w:val="hybridMultilevel"/>
    <w:tmpl w:val="FA2C11CE"/>
    <w:lvl w:ilvl="0" w:tplc="95FAFB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E680558"/>
    <w:multiLevelType w:val="hybridMultilevel"/>
    <w:tmpl w:val="FA2C11CE"/>
    <w:lvl w:ilvl="0" w:tplc="95FAFB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D7C0C3A"/>
    <w:multiLevelType w:val="hybridMultilevel"/>
    <w:tmpl w:val="5850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E44D1"/>
    <w:multiLevelType w:val="hybridMultilevel"/>
    <w:tmpl w:val="FA2C11CE"/>
    <w:lvl w:ilvl="0" w:tplc="95FAFB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5B82E6F"/>
    <w:multiLevelType w:val="hybridMultilevel"/>
    <w:tmpl w:val="BEC6444E"/>
    <w:lvl w:ilvl="0" w:tplc="6E288F4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B0520D1"/>
    <w:multiLevelType w:val="hybridMultilevel"/>
    <w:tmpl w:val="3296FC0E"/>
    <w:lvl w:ilvl="0" w:tplc="7C3EDF0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D3165F6"/>
    <w:multiLevelType w:val="multilevel"/>
    <w:tmpl w:val="BEC6444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806686"/>
    <w:multiLevelType w:val="hybridMultilevel"/>
    <w:tmpl w:val="B9F6C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063C1"/>
    <w:multiLevelType w:val="hybridMultilevel"/>
    <w:tmpl w:val="FA2C11CE"/>
    <w:lvl w:ilvl="0" w:tplc="95FAFB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BC93B7E"/>
    <w:multiLevelType w:val="hybridMultilevel"/>
    <w:tmpl w:val="EF705606"/>
    <w:lvl w:ilvl="0" w:tplc="B7AE214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F6703"/>
    <w:multiLevelType w:val="hybridMultilevel"/>
    <w:tmpl w:val="BEC6444E"/>
    <w:lvl w:ilvl="0" w:tplc="6E288F4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F257AE6"/>
    <w:multiLevelType w:val="hybridMultilevel"/>
    <w:tmpl w:val="4596D8B2"/>
    <w:lvl w:ilvl="0" w:tplc="7C3EDF0C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FAD539F"/>
    <w:multiLevelType w:val="hybridMultilevel"/>
    <w:tmpl w:val="FA2C11CE"/>
    <w:lvl w:ilvl="0" w:tplc="95FAFB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8"/>
  </w:num>
  <w:num w:numId="8">
    <w:abstractNumId w:val="21"/>
  </w:num>
  <w:num w:numId="9">
    <w:abstractNumId w:val="15"/>
  </w:num>
  <w:num w:numId="10">
    <w:abstractNumId w:val="17"/>
  </w:num>
  <w:num w:numId="11">
    <w:abstractNumId w:val="20"/>
  </w:num>
  <w:num w:numId="12">
    <w:abstractNumId w:val="10"/>
  </w:num>
  <w:num w:numId="13">
    <w:abstractNumId w:val="13"/>
  </w:num>
  <w:num w:numId="14">
    <w:abstractNumId w:val="7"/>
  </w:num>
  <w:num w:numId="15">
    <w:abstractNumId w:val="16"/>
  </w:num>
  <w:num w:numId="16">
    <w:abstractNumId w:val="9"/>
  </w:num>
  <w:num w:numId="17">
    <w:abstractNumId w:val="22"/>
  </w:num>
  <w:num w:numId="18">
    <w:abstractNumId w:val="19"/>
  </w:num>
  <w:num w:numId="19">
    <w:abstractNumId w:val="6"/>
  </w:num>
  <w:num w:numId="20">
    <w:abstractNumId w:val="12"/>
  </w:num>
  <w:num w:numId="21">
    <w:abstractNumId w:val="11"/>
  </w:num>
  <w:num w:numId="22">
    <w:abstractNumId w:val="23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ctiveWritingStyle w:appName="MSWord" w:lang="en-US" w:vendorID="64" w:dllVersion="131078" w:nlCheck="1" w:checkStyle="0"/>
  <w:activeWritingStyle w:appName="MSWord" w:lang="en-US" w:vendorID="2" w:dllVersion="6" w:checkStyle="1"/>
  <w:proofState w:spelling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5E"/>
    <w:rsid w:val="00010958"/>
    <w:rsid w:val="0001180B"/>
    <w:rsid w:val="000540BB"/>
    <w:rsid w:val="0008528F"/>
    <w:rsid w:val="000A2758"/>
    <w:rsid w:val="000B3A32"/>
    <w:rsid w:val="000C019A"/>
    <w:rsid w:val="000E1C6D"/>
    <w:rsid w:val="000E66A9"/>
    <w:rsid w:val="00102422"/>
    <w:rsid w:val="001040C5"/>
    <w:rsid w:val="001076BA"/>
    <w:rsid w:val="00113095"/>
    <w:rsid w:val="00127B3D"/>
    <w:rsid w:val="00140E90"/>
    <w:rsid w:val="00157F88"/>
    <w:rsid w:val="00166BF2"/>
    <w:rsid w:val="00176E48"/>
    <w:rsid w:val="001A0A76"/>
    <w:rsid w:val="001B25DE"/>
    <w:rsid w:val="001D0B37"/>
    <w:rsid w:val="001F7641"/>
    <w:rsid w:val="00244DFF"/>
    <w:rsid w:val="00252A8D"/>
    <w:rsid w:val="00263755"/>
    <w:rsid w:val="002856E6"/>
    <w:rsid w:val="0029756E"/>
    <w:rsid w:val="002A26D0"/>
    <w:rsid w:val="002B3D19"/>
    <w:rsid w:val="002B46B6"/>
    <w:rsid w:val="002C56B0"/>
    <w:rsid w:val="00316CB9"/>
    <w:rsid w:val="003405BB"/>
    <w:rsid w:val="0035652B"/>
    <w:rsid w:val="00393555"/>
    <w:rsid w:val="003971A7"/>
    <w:rsid w:val="003A5E37"/>
    <w:rsid w:val="0042056A"/>
    <w:rsid w:val="00426C21"/>
    <w:rsid w:val="004631D2"/>
    <w:rsid w:val="00497776"/>
    <w:rsid w:val="004A6F8F"/>
    <w:rsid w:val="004B5A2F"/>
    <w:rsid w:val="00535EFA"/>
    <w:rsid w:val="005713DF"/>
    <w:rsid w:val="00575FC2"/>
    <w:rsid w:val="005D498B"/>
    <w:rsid w:val="005E1359"/>
    <w:rsid w:val="005E2FC3"/>
    <w:rsid w:val="00644A92"/>
    <w:rsid w:val="00646663"/>
    <w:rsid w:val="00663F67"/>
    <w:rsid w:val="00670DE2"/>
    <w:rsid w:val="00690CB0"/>
    <w:rsid w:val="00701A76"/>
    <w:rsid w:val="007267E2"/>
    <w:rsid w:val="00726952"/>
    <w:rsid w:val="007272D2"/>
    <w:rsid w:val="0075332D"/>
    <w:rsid w:val="007553D1"/>
    <w:rsid w:val="00765459"/>
    <w:rsid w:val="007A2E5F"/>
    <w:rsid w:val="007B4DF5"/>
    <w:rsid w:val="007C7611"/>
    <w:rsid w:val="00801A4B"/>
    <w:rsid w:val="00803AA9"/>
    <w:rsid w:val="00817165"/>
    <w:rsid w:val="00860BE0"/>
    <w:rsid w:val="00887CA6"/>
    <w:rsid w:val="008A1B64"/>
    <w:rsid w:val="008B3F66"/>
    <w:rsid w:val="008F08F7"/>
    <w:rsid w:val="009043E2"/>
    <w:rsid w:val="00904F4E"/>
    <w:rsid w:val="0092152B"/>
    <w:rsid w:val="00924A62"/>
    <w:rsid w:val="00927CB0"/>
    <w:rsid w:val="0093601A"/>
    <w:rsid w:val="00953C7C"/>
    <w:rsid w:val="0095766A"/>
    <w:rsid w:val="009A210C"/>
    <w:rsid w:val="009B1064"/>
    <w:rsid w:val="009B566A"/>
    <w:rsid w:val="009B5ECF"/>
    <w:rsid w:val="009C3995"/>
    <w:rsid w:val="009C4344"/>
    <w:rsid w:val="009E5E79"/>
    <w:rsid w:val="009F143B"/>
    <w:rsid w:val="009F7B78"/>
    <w:rsid w:val="00A334B3"/>
    <w:rsid w:val="00A5497D"/>
    <w:rsid w:val="00A8072A"/>
    <w:rsid w:val="00A836C0"/>
    <w:rsid w:val="00A8572A"/>
    <w:rsid w:val="00AE176A"/>
    <w:rsid w:val="00B07C3F"/>
    <w:rsid w:val="00BB53F7"/>
    <w:rsid w:val="00BB63F2"/>
    <w:rsid w:val="00BC3FEE"/>
    <w:rsid w:val="00BF40BA"/>
    <w:rsid w:val="00C129DD"/>
    <w:rsid w:val="00C45911"/>
    <w:rsid w:val="00C61424"/>
    <w:rsid w:val="00C65025"/>
    <w:rsid w:val="00C705C4"/>
    <w:rsid w:val="00C7579F"/>
    <w:rsid w:val="00D07255"/>
    <w:rsid w:val="00D52EA4"/>
    <w:rsid w:val="00D82B94"/>
    <w:rsid w:val="00D86ADA"/>
    <w:rsid w:val="00DA7A98"/>
    <w:rsid w:val="00DB0B91"/>
    <w:rsid w:val="00DC5B45"/>
    <w:rsid w:val="00DC7611"/>
    <w:rsid w:val="00DD1D63"/>
    <w:rsid w:val="00DE52ED"/>
    <w:rsid w:val="00E3505F"/>
    <w:rsid w:val="00E567AA"/>
    <w:rsid w:val="00E909D6"/>
    <w:rsid w:val="00E9781E"/>
    <w:rsid w:val="00ED533D"/>
    <w:rsid w:val="00F25F65"/>
    <w:rsid w:val="00F51130"/>
    <w:rsid w:val="00F65B59"/>
    <w:rsid w:val="00F9415E"/>
    <w:rsid w:val="00FA54FA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0FA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76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817165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  <w:lang w:eastAsia="ja-JP"/>
    </w:rPr>
  </w:style>
  <w:style w:type="table" w:styleId="TableGrid">
    <w:name w:val="Table Grid"/>
    <w:basedOn w:val="TableNormal"/>
    <w:uiPriority w:val="59"/>
    <w:rsid w:val="0081716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4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gif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SD:Users:jjanzen:Dropbox:Winnetonka:0%20Physics:Freshman%20Physics%20W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AEF35-B468-4644-A2AF-9D4377BC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SSD:Users:jjanzen:Dropbox:Winnetonka:0 Physics:Freshman Physics WS template.dotx</Template>
  <TotalTime>8</TotalTime>
  <Pages>7</Pages>
  <Words>1427</Words>
  <Characters>8136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Janzen</dc:creator>
  <cp:keywords/>
  <dc:description/>
  <cp:lastModifiedBy>Microsoft Office User</cp:lastModifiedBy>
  <cp:revision>3</cp:revision>
  <cp:lastPrinted>2014-02-12T12:33:00Z</cp:lastPrinted>
  <dcterms:created xsi:type="dcterms:W3CDTF">2017-01-13T02:24:00Z</dcterms:created>
  <dcterms:modified xsi:type="dcterms:W3CDTF">2017-01-13T02:27:00Z</dcterms:modified>
</cp:coreProperties>
</file>