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1213" w14:textId="64B04362" w:rsidR="009B1064" w:rsidRPr="00947CBE" w:rsidRDefault="00701A76" w:rsidP="009B1064">
      <w:pPr>
        <w:rPr>
          <w:i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392A992" wp14:editId="0CE5228D">
            <wp:simplePos x="0" y="0"/>
            <wp:positionH relativeFrom="column">
              <wp:posOffset>800100</wp:posOffset>
            </wp:positionH>
            <wp:positionV relativeFrom="paragraph">
              <wp:posOffset>77900</wp:posOffset>
            </wp:positionV>
            <wp:extent cx="685800" cy="472010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n.jpe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8" cy="47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DA">
        <w:rPr>
          <w:i/>
        </w:rPr>
        <w:t>Honors</w:t>
      </w:r>
      <w:r w:rsidR="00646663">
        <w:rPr>
          <w:i/>
        </w:rPr>
        <w:t xml:space="preserve"> Physics</w:t>
      </w:r>
    </w:p>
    <w:p w14:paraId="5457DB9C" w14:textId="530F8A8E" w:rsidR="009B1064" w:rsidRDefault="009B1064" w:rsidP="009B1064">
      <w:pPr>
        <w:tabs>
          <w:tab w:val="right" w:pos="10800"/>
        </w:tabs>
      </w:pPr>
      <w:proofErr w:type="spellStart"/>
      <w:r w:rsidRPr="00947CBE">
        <w:rPr>
          <w:i/>
        </w:rPr>
        <w:t>Winnetonka</w:t>
      </w:r>
      <w:proofErr w:type="spellEnd"/>
      <w:r w:rsidRPr="00947CBE">
        <w:rPr>
          <w:i/>
        </w:rPr>
        <w:t xml:space="preserve"> High School</w:t>
      </w:r>
      <w:r>
        <w:tab/>
        <w:t xml:space="preserve">Name: _______________________________________ </w:t>
      </w:r>
      <w:r w:rsidR="007553D1">
        <w:t>Hour</w:t>
      </w:r>
      <w:r>
        <w:t>: _________ Date: __________</w:t>
      </w:r>
    </w:p>
    <w:p w14:paraId="4990CC35" w14:textId="2195C91B" w:rsidR="009B1064" w:rsidRDefault="004B5A2F" w:rsidP="009B10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AA3AE" wp14:editId="677720AF">
                <wp:simplePos x="0" y="0"/>
                <wp:positionH relativeFrom="margin">
                  <wp:posOffset>1307339</wp:posOffset>
                </wp:positionH>
                <wp:positionV relativeFrom="margin">
                  <wp:posOffset>460790</wp:posOffset>
                </wp:positionV>
                <wp:extent cx="4161790" cy="4616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22DD31" w14:textId="602DC1CC" w:rsidR="007272D2" w:rsidRPr="00C129DD" w:rsidRDefault="00C129DD" w:rsidP="009C43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129D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Horizontally Launched </w:t>
                            </w:r>
                            <w:proofErr w:type="spellStart"/>
                            <w:r w:rsidRPr="00C129D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Projectiels</w:t>
                            </w:r>
                            <w:proofErr w:type="spellEnd"/>
                            <w:r w:rsidRPr="00C129D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272D2" w:rsidRPr="00C129D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Falling with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AA3A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2.95pt;margin-top:36.3pt;width:327.7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" filled="f" stroked="f">
                <v:textbox>
                  <w:txbxContent>
                    <w:p w14:paraId="2222DD31" w14:textId="602DC1CC" w:rsidR="007272D2" w:rsidRPr="00C129DD" w:rsidRDefault="00C129DD" w:rsidP="009C4344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C129D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Horizontally Launched </w:t>
                      </w:r>
                      <w:proofErr w:type="spellStart"/>
                      <w:r w:rsidRPr="00C129D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Projectiels</w:t>
                      </w:r>
                      <w:proofErr w:type="spellEnd"/>
                      <w:r w:rsidRPr="00C129D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7272D2" w:rsidRPr="00C129D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Falling with Style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F3F78C" w14:textId="71FFD7E1" w:rsidR="0035652B" w:rsidRDefault="00FF2703" w:rsidP="009B1064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AE5260" wp14:editId="3B6C2163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</wp:posOffset>
                </wp:positionV>
                <wp:extent cx="1050925" cy="571500"/>
                <wp:effectExtent l="0" t="0" r="15875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1500"/>
                        </a:xfrm>
                        <a:custGeom>
                          <a:avLst/>
                          <a:gdLst>
                            <a:gd name="connsiteX0" fmla="*/ 0 w 714166"/>
                            <a:gd name="connsiteY0" fmla="*/ 0 h 407141"/>
                            <a:gd name="connsiteX1" fmla="*/ 313699 w 714166"/>
                            <a:gd name="connsiteY1" fmla="*/ 40046 h 407141"/>
                            <a:gd name="connsiteX2" fmla="*/ 540630 w 714166"/>
                            <a:gd name="connsiteY2" fmla="*/ 166861 h 407141"/>
                            <a:gd name="connsiteX3" fmla="*/ 714166 w 714166"/>
                            <a:gd name="connsiteY3" fmla="*/ 407141 h 407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4166" h="407141">
                              <a:moveTo>
                                <a:pt x="0" y="0"/>
                              </a:moveTo>
                              <a:cubicBezTo>
                                <a:pt x="111797" y="6118"/>
                                <a:pt x="223594" y="12236"/>
                                <a:pt x="313699" y="40046"/>
                              </a:cubicBezTo>
                              <a:cubicBezTo>
                                <a:pt x="403804" y="67856"/>
                                <a:pt x="473885" y="105678"/>
                                <a:pt x="540630" y="166861"/>
                              </a:cubicBezTo>
                              <a:cubicBezTo>
                                <a:pt x="607375" y="228044"/>
                                <a:pt x="714166" y="407141"/>
                                <a:pt x="714166" y="40714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BAA8" id="Freeform 9" o:spid="_x0000_s1026" style="position:absolute;margin-left:6in;margin-top:1.8pt;width:82.7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166,4071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" path="m0,0c111797,6118,223594,12236,313699,40046,403804,67856,473885,105678,540630,166861,607375,228044,714166,407141,714166,407141e" fillcolor="white [3212]" strokecolor="white [3212]" strokeweight="2pt">
                <v:stroke dashstyle="3 1"/>
                <v:path arrowok="t" o:connecttype="custom" o:connectlocs="0,0;461621,56212;795560,234221;1050925,571500" o:connectangles="0,0,0,0"/>
              </v:shape>
            </w:pict>
          </mc:Fallback>
        </mc:AlternateContent>
      </w:r>
      <w:r w:rsidR="009C43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BBF35" wp14:editId="5304ECC3">
                <wp:simplePos x="0" y="0"/>
                <wp:positionH relativeFrom="column">
                  <wp:posOffset>1111250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6B9A8" id="Rectangle 25" o:spid="_x0000_s1026" style="position:absolute;margin-left:87.5pt;margin-top:6.7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" fillcolor="white [3201]" stroked="f" strokeweight="2pt"/>
            </w:pict>
          </mc:Fallback>
        </mc:AlternateContent>
      </w:r>
    </w:p>
    <w:p w14:paraId="53356B1A" w14:textId="202B142D" w:rsidR="000B3A32" w:rsidRPr="00AC35A1" w:rsidRDefault="00C129DD" w:rsidP="000B3A3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Horizontally Launched Projectile V</w:t>
      </w:r>
      <w:r w:rsidR="00860BE0">
        <w:rPr>
          <w:b/>
          <w:sz w:val="28"/>
        </w:rPr>
        <w:t xml:space="preserve">irtual </w:t>
      </w:r>
      <w:r w:rsidR="000B3A32">
        <w:rPr>
          <w:b/>
          <w:sz w:val="28"/>
        </w:rPr>
        <w:t>Lab</w:t>
      </w:r>
    </w:p>
    <w:p w14:paraId="66EC5FCB" w14:textId="77777777" w:rsidR="009B1064" w:rsidRPr="00F5090F" w:rsidRDefault="009B1064" w:rsidP="009B1064">
      <w:pPr>
        <w:rPr>
          <w:bCs/>
          <w:sz w:val="12"/>
          <w:szCs w:val="12"/>
        </w:rPr>
      </w:pPr>
    </w:p>
    <w:p w14:paraId="1523CA76" w14:textId="412391EB" w:rsidR="00F9415E" w:rsidRPr="00F9415E" w:rsidRDefault="00F9415E" w:rsidP="009043E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F9415E">
        <w:rPr>
          <w:rFonts w:ascii="Calibri" w:hAnsi="Calibri" w:cs="Calibri"/>
          <w:b/>
          <w:bCs/>
        </w:rPr>
        <w:t>Learning Target</w:t>
      </w:r>
      <w:r w:rsidR="000540BB">
        <w:rPr>
          <w:rFonts w:ascii="Calibri" w:hAnsi="Calibri" w:cs="Calibri"/>
          <w:b/>
          <w:bCs/>
        </w:rPr>
        <w:t>s</w:t>
      </w:r>
      <w:r w:rsidRPr="00F9415E">
        <w:rPr>
          <w:rFonts w:ascii="Calibri" w:hAnsi="Calibri" w:cs="Calibri"/>
          <w:b/>
          <w:bCs/>
        </w:rPr>
        <w:t>:</w:t>
      </w:r>
    </w:p>
    <w:p w14:paraId="06323EF3" w14:textId="50A59657" w:rsidR="002B46B6" w:rsidRDefault="002B46B6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 can design experiment within a simulator to test experimental questions.</w:t>
      </w:r>
    </w:p>
    <w:p w14:paraId="77681AD9" w14:textId="3D5270E1" w:rsidR="002B46B6" w:rsidRPr="003A5E37" w:rsidRDefault="000B3A32" w:rsidP="002B46B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 w:rsidRPr="003A5E37">
        <w:rPr>
          <w:rFonts w:ascii="Calibri" w:hAnsi="Calibri" w:cs="Calibri"/>
          <w:sz w:val="22"/>
        </w:rPr>
        <w:t>I can</w:t>
      </w:r>
      <w:r w:rsidR="002B46B6">
        <w:rPr>
          <w:rFonts w:ascii="Calibri" w:hAnsi="Calibri" w:cs="Calibri"/>
          <w:sz w:val="22"/>
        </w:rPr>
        <w:t xml:space="preserve"> describe</w:t>
      </w:r>
      <w:r w:rsidR="00127B3D">
        <w:rPr>
          <w:rFonts w:ascii="Calibri" w:hAnsi="Calibri" w:cs="Calibri"/>
          <w:sz w:val="22"/>
        </w:rPr>
        <w:t xml:space="preserve"> the</w:t>
      </w:r>
      <w:r w:rsidR="002B46B6">
        <w:rPr>
          <w:rFonts w:ascii="Calibri" w:hAnsi="Calibri" w:cs="Calibri"/>
          <w:sz w:val="22"/>
        </w:rPr>
        <w:t xml:space="preserve"> effect of initial horizontal velocity and initial vertical position on range for a horizontally launched projectile. </w:t>
      </w:r>
    </w:p>
    <w:p w14:paraId="6FDAF0BD" w14:textId="781D0F80" w:rsidR="002B46B6" w:rsidRPr="00F9415E" w:rsidRDefault="002B46B6" w:rsidP="002B46B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UNPACK THE LEARNING TARGET</w:t>
      </w:r>
    </w:p>
    <w:p w14:paraId="0DE8AB26" w14:textId="77777777" w:rsidR="002B46B6" w:rsidRDefault="002B46B6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What does initial horizontal velocity mean? </w:t>
      </w:r>
    </w:p>
    <w:p w14:paraId="218276AB" w14:textId="77777777" w:rsid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660429D6" w14:textId="77777777" w:rsidR="002B46B6" w:rsidRDefault="002B46B6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What does initial vertical position mean? </w:t>
      </w:r>
    </w:p>
    <w:p w14:paraId="250F44C8" w14:textId="77777777" w:rsid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7C6DD766" w14:textId="1CED4C82" w:rsidR="002B46B6" w:rsidRDefault="002B46B6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What does range mean?</w:t>
      </w:r>
    </w:p>
    <w:p w14:paraId="55CE6B25" w14:textId="77777777" w:rsid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0153760F" w14:textId="532D83A1" w:rsidR="0001180B" w:rsidRDefault="002B46B6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 horizontally launched projectile is fired parallel to the ground.   What is the angle measure in degrees of a horizontally launched projectile if the angle is measured from the horizontal ground?</w:t>
      </w:r>
    </w:p>
    <w:p w14:paraId="6AF15703" w14:textId="77777777" w:rsid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2CBF28B6" w14:textId="3C89947A" w:rsidR="00A8572A" w:rsidRP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Calibri"/>
          <w:i/>
          <w:sz w:val="22"/>
        </w:rPr>
      </w:pPr>
      <w:r w:rsidRPr="00A8572A">
        <w:rPr>
          <w:rFonts w:ascii="American Typewriter" w:hAnsi="American Typewriter" w:cs="Calibri"/>
          <w:i/>
          <w:sz w:val="22"/>
        </w:rPr>
        <w:t xml:space="preserve">Restate the learning target using the answers to the questions above.  </w:t>
      </w:r>
    </w:p>
    <w:p w14:paraId="47A3EF7F" w14:textId="77777777" w:rsid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1C5C1FDE" w14:textId="78A9FF96" w:rsidR="002B46B6" w:rsidRPr="00A8572A" w:rsidRDefault="002B46B6" w:rsidP="002B46B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  <w:r w:rsidRPr="00A8572A">
        <w:rPr>
          <w:rFonts w:ascii="Calibri" w:hAnsi="Calibri" w:cs="Calibri"/>
          <w:b/>
          <w:sz w:val="22"/>
        </w:rPr>
        <w:t xml:space="preserve">I can describe the effect of ______________________________ and </w:t>
      </w:r>
      <w:r w:rsidR="00A8572A">
        <w:rPr>
          <w:rFonts w:ascii="Calibri" w:hAnsi="Calibri" w:cs="Calibri"/>
          <w:b/>
          <w:sz w:val="22"/>
        </w:rPr>
        <w:t>____________</w:t>
      </w:r>
      <w:r w:rsidRPr="00A8572A">
        <w:rPr>
          <w:rFonts w:ascii="Calibri" w:hAnsi="Calibri" w:cs="Calibri"/>
          <w:b/>
          <w:sz w:val="22"/>
        </w:rPr>
        <w:t xml:space="preserve">____________________________ </w:t>
      </w:r>
    </w:p>
    <w:p w14:paraId="0AACB083" w14:textId="69AACDFA" w:rsidR="002B46B6" w:rsidRDefault="002B46B6" w:rsidP="002B46B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</w:t>
      </w:r>
      <w:r w:rsidR="00A8572A">
        <w:rPr>
          <w:rFonts w:ascii="Calibri" w:hAnsi="Calibri" w:cs="Calibri"/>
          <w:sz w:val="22"/>
        </w:rPr>
        <w:t xml:space="preserve">                              </w:t>
      </w:r>
      <w:r>
        <w:rPr>
          <w:rFonts w:ascii="Calibri" w:hAnsi="Calibri" w:cs="Calibri"/>
          <w:sz w:val="22"/>
        </w:rPr>
        <w:t xml:space="preserve">               </w:t>
      </w:r>
      <w:r w:rsidRPr="002B46B6">
        <w:rPr>
          <w:rFonts w:ascii="Calibri" w:hAnsi="Calibri" w:cs="Calibri"/>
          <w:color w:val="A6A6A6" w:themeColor="background1" w:themeShade="A6"/>
          <w:sz w:val="22"/>
        </w:rPr>
        <w:t xml:space="preserve">initial horizontal velocity                                           initial vertical position  </w:t>
      </w:r>
    </w:p>
    <w:p w14:paraId="370B1DF1" w14:textId="77777777" w:rsidR="002B46B6" w:rsidRDefault="002B46B6" w:rsidP="002B46B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408882DD" w14:textId="77777777" w:rsidR="002B46B6" w:rsidRDefault="002B46B6" w:rsidP="002B46B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58D4BA07" w14:textId="2319971C" w:rsidR="002B46B6" w:rsidRDefault="00A8572A" w:rsidP="002B46B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</w:t>
      </w:r>
      <w:r w:rsidR="002B46B6">
        <w:rPr>
          <w:rFonts w:ascii="Calibri" w:hAnsi="Calibri" w:cs="Calibri"/>
          <w:sz w:val="22"/>
        </w:rPr>
        <w:t xml:space="preserve">on ______________________________ for a _________________________ projectile.  </w:t>
      </w:r>
    </w:p>
    <w:p w14:paraId="2225A4E3" w14:textId="27C6DC13" w:rsidR="002B46B6" w:rsidRPr="002B46B6" w:rsidRDefault="002B46B6" w:rsidP="002B46B6">
      <w:pPr>
        <w:widowControl w:val="0"/>
        <w:autoSpaceDE w:val="0"/>
        <w:autoSpaceDN w:val="0"/>
        <w:adjustRightInd w:val="0"/>
        <w:rPr>
          <w:rFonts w:ascii="Calibri" w:hAnsi="Calibri" w:cs="Calibri"/>
          <w:color w:val="A6A6A6" w:themeColor="background1" w:themeShade="A6"/>
          <w:sz w:val="22"/>
        </w:rPr>
      </w:pPr>
      <w:r>
        <w:rPr>
          <w:rFonts w:ascii="Calibri" w:hAnsi="Calibri" w:cs="Calibri"/>
          <w:sz w:val="22"/>
        </w:rPr>
        <w:t xml:space="preserve">                     </w:t>
      </w:r>
      <w:r w:rsidR="00A8572A">
        <w:rPr>
          <w:rFonts w:ascii="Calibri" w:hAnsi="Calibri" w:cs="Calibri"/>
          <w:sz w:val="22"/>
        </w:rPr>
        <w:t xml:space="preserve">                              </w:t>
      </w:r>
      <w:r>
        <w:rPr>
          <w:rFonts w:ascii="Calibri" w:hAnsi="Calibri" w:cs="Calibri"/>
          <w:sz w:val="22"/>
        </w:rPr>
        <w:t xml:space="preserve">    </w:t>
      </w:r>
      <w:r w:rsidRPr="002B46B6">
        <w:rPr>
          <w:rFonts w:ascii="Calibri" w:hAnsi="Calibri" w:cs="Calibri"/>
          <w:color w:val="A6A6A6" w:themeColor="background1" w:themeShade="A6"/>
          <w:sz w:val="22"/>
        </w:rPr>
        <w:t>Range                                                        horizontally launched</w:t>
      </w:r>
    </w:p>
    <w:p w14:paraId="6B9CA264" w14:textId="77777777" w:rsidR="002B46B6" w:rsidRDefault="002B46B6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0511D54E" w14:textId="77777777" w:rsid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7727BA11" w14:textId="77777777" w:rsid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4A1A23B3" w14:textId="77777777" w:rsid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67D857E0" w14:textId="77777777" w:rsid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71B02202" w14:textId="77777777" w:rsidR="00A8572A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1830C1AB" w14:textId="77777777" w:rsidR="00A8572A" w:rsidRPr="003A5E37" w:rsidRDefault="00A8572A" w:rsidP="00F941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14:paraId="56804E30" w14:textId="4298D3E9" w:rsidR="00887CA6" w:rsidRPr="00F9415E" w:rsidRDefault="00887CA6" w:rsidP="00887CA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lastRenderedPageBreak/>
        <w:t>FIRST EXPERIMENT</w:t>
      </w:r>
      <w:r w:rsidRPr="00F9415E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RANGE</w:t>
      </w:r>
      <w:r w:rsidR="007272D2">
        <w:rPr>
          <w:rFonts w:ascii="Calibri" w:hAnsi="Calibri" w:cs="Calibri"/>
          <w:b/>
          <w:bCs/>
        </w:rPr>
        <w:t xml:space="preserve"> AND TIME</w:t>
      </w:r>
      <w:r>
        <w:rPr>
          <w:rFonts w:ascii="Calibri" w:hAnsi="Calibri" w:cs="Calibri"/>
          <w:b/>
          <w:bCs/>
        </w:rPr>
        <w:t xml:space="preserve"> VS. </w:t>
      </w:r>
      <w:r w:rsidR="000540BB">
        <w:rPr>
          <w:rFonts w:ascii="Calibri" w:hAnsi="Calibri" w:cs="Calibri"/>
          <w:b/>
          <w:bCs/>
        </w:rPr>
        <w:t>CANNON LAUNCH HEIGHT</w:t>
      </w:r>
    </w:p>
    <w:p w14:paraId="5DDAEC84" w14:textId="38470A57" w:rsidR="00887CA6" w:rsidRPr="007C7611" w:rsidRDefault="00887CA6" w:rsidP="007C7611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7C7611">
        <w:rPr>
          <w:rFonts w:ascii="Calibri" w:hAnsi="Calibri" w:cs="Calibri"/>
        </w:rPr>
        <w:t xml:space="preserve">Take out your laptop. </w:t>
      </w:r>
      <w:r w:rsidR="00953C7C" w:rsidRPr="007C7611">
        <w:rPr>
          <w:rFonts w:ascii="Calibri" w:hAnsi="Calibri" w:cs="Calibri"/>
        </w:rPr>
        <w:t xml:space="preserve">Go </w:t>
      </w:r>
      <w:r w:rsidR="00DD1D63">
        <w:rPr>
          <w:rFonts w:ascii="Calibri" w:hAnsi="Calibri" w:cs="Calibri"/>
        </w:rPr>
        <w:t>to “bi</w:t>
      </w:r>
      <w:r w:rsidR="00AC362B" w:rsidRPr="00AC362B">
        <w:t xml:space="preserve"> </w:t>
      </w:r>
      <w:r w:rsidR="00AC362B" w:rsidRPr="00AC362B">
        <w:rPr>
          <w:rFonts w:ascii="Calibri" w:hAnsi="Calibri" w:cs="Calibri"/>
        </w:rPr>
        <w:t>https://phet.colorado.edu/sims/html/projectile-motion/latest/projectile-motion_en.html</w:t>
      </w:r>
      <w:r w:rsidR="00DD1D63">
        <w:rPr>
          <w:rFonts w:ascii="Calibri" w:hAnsi="Calibri" w:cs="Calibri"/>
        </w:rPr>
        <w:t>”.</w:t>
      </w:r>
      <w:r w:rsidR="00DD1D63">
        <w:rPr>
          <w:rFonts w:ascii="Calibri" w:hAnsi="Calibri" w:cs="Calibri"/>
        </w:rPr>
        <w:br/>
        <w:t>Set the “angle” to “0”.</w:t>
      </w:r>
      <w:r w:rsidR="00DD1D63">
        <w:rPr>
          <w:rFonts w:ascii="Calibri" w:hAnsi="Calibri" w:cs="Calibri"/>
        </w:rPr>
        <w:br/>
        <w:t>Click and drag on the wheel of the cannon to adjust its height</w:t>
      </w:r>
      <w:r w:rsidR="000540BB">
        <w:rPr>
          <w:rFonts w:ascii="Calibri" w:hAnsi="Calibri" w:cs="Calibri"/>
        </w:rPr>
        <w:t>.</w:t>
      </w:r>
    </w:p>
    <w:p w14:paraId="0D15ADAD" w14:textId="77777777" w:rsidR="00A8572A" w:rsidRDefault="00887CA6" w:rsidP="00887CA6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</w:rPr>
      </w:pPr>
      <w:r w:rsidRPr="007C7611">
        <w:rPr>
          <w:rFonts w:ascii="Calibri" w:hAnsi="Calibri" w:cs="Calibri"/>
        </w:rPr>
        <w:t xml:space="preserve">Conduct an experiment to determine how </w:t>
      </w:r>
      <w:r w:rsidR="00DD1D63">
        <w:rPr>
          <w:rFonts w:ascii="Calibri" w:hAnsi="Calibri" w:cs="Calibri"/>
          <w:b/>
          <w:i/>
          <w:u w:val="single"/>
        </w:rPr>
        <w:t>the height of the cannon</w:t>
      </w:r>
      <w:r w:rsidRPr="007C7611">
        <w:rPr>
          <w:rFonts w:ascii="Calibri" w:hAnsi="Calibri" w:cs="Calibri"/>
        </w:rPr>
        <w:t xml:space="preserve"> affects the </w:t>
      </w:r>
      <w:r w:rsidRPr="001076BA">
        <w:rPr>
          <w:rFonts w:ascii="Calibri" w:hAnsi="Calibri" w:cs="Calibri"/>
          <w:b/>
          <w:u w:val="single"/>
        </w:rPr>
        <w:t>range</w:t>
      </w:r>
      <w:r w:rsidRPr="007C7611">
        <w:rPr>
          <w:rFonts w:ascii="Calibri" w:hAnsi="Calibri" w:cs="Calibri"/>
        </w:rPr>
        <w:t xml:space="preserve"> of a projectile</w:t>
      </w:r>
      <w:r w:rsidR="001076BA">
        <w:rPr>
          <w:rFonts w:ascii="Calibri" w:hAnsi="Calibri" w:cs="Calibri"/>
        </w:rPr>
        <w:t xml:space="preserve"> and </w:t>
      </w:r>
      <w:r w:rsidR="001076BA" w:rsidRPr="001076BA">
        <w:rPr>
          <w:rFonts w:ascii="Calibri" w:hAnsi="Calibri" w:cs="Calibri"/>
          <w:b/>
          <w:u w:val="single"/>
        </w:rPr>
        <w:t>time</w:t>
      </w:r>
      <w:r w:rsidR="001076BA">
        <w:rPr>
          <w:rFonts w:ascii="Calibri" w:hAnsi="Calibri" w:cs="Calibri"/>
        </w:rPr>
        <w:t xml:space="preserve"> that it hits the ground</w:t>
      </w:r>
      <w:r w:rsidRPr="007C7611">
        <w:rPr>
          <w:rFonts w:ascii="Calibri" w:hAnsi="Calibri" w:cs="Calibri"/>
        </w:rPr>
        <w:t>.</w:t>
      </w:r>
      <w:r w:rsidR="00A8572A">
        <w:rPr>
          <w:rFonts w:ascii="Calibri" w:hAnsi="Calibri" w:cs="Calibri"/>
        </w:rPr>
        <w:t xml:space="preserve">  You can collect information about both RANGE and TIME for each trial.  </w:t>
      </w:r>
    </w:p>
    <w:p w14:paraId="1B40C6DA" w14:textId="77777777" w:rsidR="00A8572A" w:rsidRDefault="007C7611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  <w:r w:rsidRPr="00A8572A">
        <w:rPr>
          <w:rFonts w:ascii="Calibri" w:hAnsi="Calibri" w:cs="Calibri"/>
        </w:rPr>
        <w:br/>
        <w:t xml:space="preserve">What will be your independent variable? </w:t>
      </w:r>
      <w:r w:rsidRPr="00A8572A">
        <w:rPr>
          <w:rFonts w:ascii="Calibri" w:hAnsi="Calibri" w:cs="Calibri"/>
        </w:rPr>
        <w:tab/>
      </w:r>
      <w:r w:rsidRPr="00A8572A">
        <w:rPr>
          <w:rFonts w:ascii="Calibri" w:hAnsi="Calibri" w:cs="Calibri"/>
        </w:rPr>
        <w:br/>
      </w:r>
      <w:r w:rsidR="00A8572A">
        <w:rPr>
          <w:rFonts w:ascii="Calibri" w:hAnsi="Calibri" w:cs="Calibri"/>
        </w:rPr>
        <w:t xml:space="preserve">You can formulate two </w:t>
      </w:r>
      <w:proofErr w:type="gramStart"/>
      <w:r w:rsidR="00A8572A">
        <w:rPr>
          <w:rFonts w:ascii="Calibri" w:hAnsi="Calibri" w:cs="Calibri"/>
        </w:rPr>
        <w:t>hypothesis</w:t>
      </w:r>
      <w:proofErr w:type="gramEnd"/>
      <w:r w:rsidR="00A8572A">
        <w:rPr>
          <w:rFonts w:ascii="Calibri" w:hAnsi="Calibri" w:cs="Calibri"/>
        </w:rPr>
        <w:t xml:space="preserve"> since you will be collecting data on two outcomes (RANGE and TIME) for each trial.  </w:t>
      </w:r>
    </w:p>
    <w:p w14:paraId="2820B9D9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</w:p>
    <w:p w14:paraId="0A8688BC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Hypothesis one:    </w:t>
      </w:r>
    </w:p>
    <w:p w14:paraId="01623E40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</w:p>
    <w:p w14:paraId="30FAD2E6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</w:p>
    <w:p w14:paraId="21799D7F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Hypothesis two: </w:t>
      </w:r>
    </w:p>
    <w:p w14:paraId="60D0F143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</w:p>
    <w:p w14:paraId="356CF80D" w14:textId="0878A6FB" w:rsidR="00887CA6" w:rsidRDefault="00DD1D63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  <w:r w:rsidRPr="00A8572A">
        <w:rPr>
          <w:rFonts w:ascii="Calibri" w:hAnsi="Calibri" w:cs="Calibri"/>
        </w:rPr>
        <w:br/>
        <w:t>What variables n</w:t>
      </w:r>
      <w:r w:rsidR="00A8572A">
        <w:rPr>
          <w:rFonts w:ascii="Calibri" w:hAnsi="Calibri" w:cs="Calibri"/>
        </w:rPr>
        <w:t>eed to be held constant? (Name 3)</w:t>
      </w:r>
      <w:r w:rsidRPr="00A8572A">
        <w:rPr>
          <w:rFonts w:ascii="Calibri" w:hAnsi="Calibri" w:cs="Calibri"/>
        </w:rPr>
        <w:t xml:space="preserve"> </w:t>
      </w:r>
      <w:r w:rsidRPr="00A8572A">
        <w:rPr>
          <w:rFonts w:ascii="Calibri" w:hAnsi="Calibri" w:cs="Calibri"/>
        </w:rPr>
        <w:tab/>
      </w:r>
    </w:p>
    <w:p w14:paraId="17AA8FAD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</w:p>
    <w:p w14:paraId="0556A4EF" w14:textId="77777777" w:rsidR="00A8572A" w:rsidRP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</w:p>
    <w:p w14:paraId="2B117D76" w14:textId="2795F907" w:rsidR="004A6F8F" w:rsidRPr="00A8572A" w:rsidRDefault="00A8572A" w:rsidP="00A8572A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3B3AF65" wp14:editId="47225C4D">
                <wp:simplePos x="0" y="0"/>
                <wp:positionH relativeFrom="column">
                  <wp:posOffset>4621530</wp:posOffset>
                </wp:positionH>
                <wp:positionV relativeFrom="paragraph">
                  <wp:posOffset>190500</wp:posOffset>
                </wp:positionV>
                <wp:extent cx="2172970" cy="2199640"/>
                <wp:effectExtent l="0" t="0" r="36830" b="10160"/>
                <wp:wrapThrough wrapText="bothSides">
                  <wp:wrapPolygon edited="0">
                    <wp:start x="0" y="0"/>
                    <wp:lineTo x="0" y="21450"/>
                    <wp:lineTo x="21714" y="21450"/>
                    <wp:lineTo x="21714" y="0"/>
                    <wp:lineTo x="0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970" cy="2199640"/>
                          <a:chOff x="0" y="0"/>
                          <a:chExt cx="1943100" cy="1377315"/>
                        </a:xfrm>
                        <a:noFill/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943100" cy="13716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8715" y="1257300"/>
                            <a:ext cx="433070" cy="1200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5DD0D" id="Group 34" o:spid="_x0000_s1026" style="position:absolute;margin-left:363.9pt;margin-top:15pt;width:171.1pt;height:173.2pt;z-index:251723776;mso-width-relative:margin;mso-height-relative:margin" coordsize="1943100,1377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">
                <v:rect id="Rectangle 31" o:spid="_x0000_s1027" style="position:absolute;width:19431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BQywQAA&#10;ANsAAAAPAAAAZHJzL2Rvd25yZXYueG1sRI/NqsIwFIT3gu8QjuBOUxUuUo0igvizunqvuj00x7bY&#10;nJQm1vbtjSC4HGbmG2a+bEwhaqpcblnBaBiBIE6szjlV8P+3GUxBOI+ssbBMClpysFx0O3OMtX3y&#10;keqTT0WAsItRQeZ9GUvpkowMuqEtiYN3s5VBH2SVSl3hM8BNIcdR9CMN5hwWMixpnVFyPz2MgnO9&#10;Z3lwzo8vk9Xv9rpubX5sler3mtUMhKfGf8Of9k4rmIzg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SgUMsEAAADbAAAADwAAAAAAAAAAAAAAAACXAgAAZHJzL2Rvd25y&#10;ZXYueG1sUEsFBgAAAAAEAAQA9QAAAIUDAAAAAA==&#10;" filled="f" strokecolor="black [32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148715;top:1257300;width:433070;height:120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C&#10;knjDAAAA2wAAAA8AAABkcnMvZG93bnJldi54bWxEj09rAjEUxO+FfofwhN5q1krLshrF/qVHXQWv&#10;z80zu7h52Sapbv30Rih4HGbmN8x03ttWHMmHxrGC0TADQVw53bBRsFl/PuYgQkTW2DomBX8UYD67&#10;v5tiod2JV3QsoxEJwqFABXWMXSFlqGqyGIauI07e3nmLMUlvpPZ4SnDbyqcse5EWG04LNXb0VlN1&#10;KH+tgqXJz/5nZ8/5e4el3z6b16+PpVIPg34xARGpj7fwf/tbKxiP4fol/QA5u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YKSeMMAAADbAAAADwAAAAAAAAAAAAAAAACcAgAA&#10;ZHJzL2Rvd25yZXYueG1sUEsFBgAAAAAEAAQA9wAAAIwDAAAAAA==&#10;">
                  <v:imagedata r:id="rId9" o:title="" grayscale="t" bilevel="t"/>
                  <v:path arrowok="t"/>
                </v:shape>
                <w10:wrap type="through"/>
              </v:group>
            </w:pict>
          </mc:Fallback>
        </mc:AlternateContent>
      </w:r>
      <w:r w:rsidR="001076BA">
        <w:rPr>
          <w:noProof/>
        </w:rPr>
        <w:drawing>
          <wp:anchor distT="0" distB="0" distL="114300" distR="114300" simplePos="0" relativeHeight="251709440" behindDoc="0" locked="0" layoutInCell="1" allowOverlap="1" wp14:anchorId="72B4DDA9" wp14:editId="3F7F4AF9">
            <wp:simplePos x="0" y="0"/>
            <wp:positionH relativeFrom="column">
              <wp:posOffset>4721536</wp:posOffset>
            </wp:positionH>
            <wp:positionV relativeFrom="paragraph">
              <wp:posOffset>299085</wp:posOffset>
            </wp:positionV>
            <wp:extent cx="387350" cy="264795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73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CA6" w:rsidRPr="00A8572A">
        <w:rPr>
          <w:rFonts w:ascii="Calibri" w:hAnsi="Calibri" w:cs="Calibri"/>
        </w:rPr>
        <w:t xml:space="preserve">Make a table </w:t>
      </w:r>
      <w:r w:rsidR="004A6F8F" w:rsidRPr="00A8572A">
        <w:rPr>
          <w:rFonts w:ascii="Calibri" w:hAnsi="Calibri" w:cs="Calibri"/>
        </w:rPr>
        <w:t xml:space="preserve">and a sketch </w:t>
      </w:r>
      <w:r w:rsidR="00887CA6" w:rsidRPr="00A8572A">
        <w:rPr>
          <w:rFonts w:ascii="Calibri" w:hAnsi="Calibri" w:cs="Calibri"/>
        </w:rPr>
        <w:t>to record your results.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2250"/>
        <w:gridCol w:w="2250"/>
      </w:tblGrid>
      <w:tr w:rsidR="00010958" w14:paraId="7D1FC067" w14:textId="77777777" w:rsidTr="008F69F1">
        <w:tc>
          <w:tcPr>
            <w:tcW w:w="6768" w:type="dxa"/>
            <w:gridSpan w:val="3"/>
          </w:tcPr>
          <w:p w14:paraId="22B1D0FC" w14:textId="6BB964FD" w:rsidR="00D81F22" w:rsidRDefault="00BB53F7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Select the football</w:t>
            </w:r>
            <w:r w:rsidR="00D81F22">
              <w:rPr>
                <w:rFonts w:ascii="Calibri" w:hAnsi="Calibri" w:cs="Calibri"/>
                <w:noProof/>
              </w:rPr>
              <w:t xml:space="preserve">. Record the football mass= _____ </w:t>
            </w:r>
          </w:p>
          <w:p w14:paraId="38324F7A" w14:textId="3A29DD5C" w:rsidR="00010958" w:rsidRDefault="00D81F2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S</w:t>
            </w:r>
            <w:bookmarkStart w:id="0" w:name="_GoBack"/>
            <w:bookmarkEnd w:id="0"/>
            <w:r w:rsidR="00BB53F7">
              <w:rPr>
                <w:rFonts w:ascii="Calibri" w:hAnsi="Calibri" w:cs="Calibri"/>
                <w:noProof/>
              </w:rPr>
              <w:t>et velocity to 30 m/s</w:t>
            </w:r>
          </w:p>
        </w:tc>
      </w:tr>
      <w:tr w:rsidR="00A8572A" w14:paraId="39F170ED" w14:textId="77777777" w:rsidTr="0092152B">
        <w:tc>
          <w:tcPr>
            <w:tcW w:w="2268" w:type="dxa"/>
          </w:tcPr>
          <w:p w14:paraId="4CD9F6B3" w14:textId="29585692" w:rsidR="00A8572A" w:rsidRDefault="00A8572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Cannon Height</w:t>
            </w:r>
          </w:p>
          <w:p w14:paraId="03DBFBD2" w14:textId="77777777" w:rsidR="00A8572A" w:rsidRDefault="00A8572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Variable: </w:t>
            </w:r>
          </w:p>
          <w:p w14:paraId="42CEAE2C" w14:textId="3CFDEA1E" w:rsidR="00A8572A" w:rsidRPr="004A6F8F" w:rsidRDefault="00A8572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Unit: </w:t>
            </w:r>
          </w:p>
        </w:tc>
        <w:tc>
          <w:tcPr>
            <w:tcW w:w="2250" w:type="dxa"/>
          </w:tcPr>
          <w:p w14:paraId="201F2321" w14:textId="77777777" w:rsidR="00A8572A" w:rsidRDefault="00A8572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Range </w:t>
            </w:r>
          </w:p>
          <w:p w14:paraId="65935BDD" w14:textId="77777777" w:rsidR="00A8572A" w:rsidRDefault="00A8572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Variable: </w:t>
            </w:r>
          </w:p>
          <w:p w14:paraId="0DFCB803" w14:textId="613813EF" w:rsidR="00A8572A" w:rsidRPr="004A6F8F" w:rsidRDefault="00A8572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Unit:</w:t>
            </w:r>
          </w:p>
        </w:tc>
        <w:tc>
          <w:tcPr>
            <w:tcW w:w="2250" w:type="dxa"/>
          </w:tcPr>
          <w:p w14:paraId="3F61B22F" w14:textId="77777777" w:rsidR="00A8572A" w:rsidRDefault="00A8572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Time </w:t>
            </w:r>
          </w:p>
          <w:p w14:paraId="21FD804E" w14:textId="77777777" w:rsidR="00A8572A" w:rsidRDefault="00A8572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Variable: </w:t>
            </w:r>
          </w:p>
          <w:p w14:paraId="332BFF64" w14:textId="152FF1E7" w:rsidR="00A8572A" w:rsidRDefault="00A8572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</w:rPr>
              <w:t>Unit:</w:t>
            </w:r>
          </w:p>
        </w:tc>
      </w:tr>
      <w:tr w:rsidR="0092152B" w14:paraId="5C891944" w14:textId="409C4BFB" w:rsidTr="0092152B">
        <w:tc>
          <w:tcPr>
            <w:tcW w:w="2268" w:type="dxa"/>
          </w:tcPr>
          <w:p w14:paraId="4F858C44" w14:textId="77777777" w:rsidR="0092152B" w:rsidRPr="004A6F8F" w:rsidRDefault="0092152B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5162F620" w14:textId="685AE816" w:rsidR="0092152B" w:rsidRPr="004A6F8F" w:rsidRDefault="0092152B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471BACA8" w14:textId="1A408FB2" w:rsidR="0092152B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22752" behindDoc="0" locked="0" layoutInCell="1" allowOverlap="1" wp14:anchorId="0D76CBE3" wp14:editId="319CF68C">
                  <wp:simplePos x="0" y="0"/>
                  <wp:positionH relativeFrom="column">
                    <wp:posOffset>1624006</wp:posOffset>
                  </wp:positionH>
                  <wp:positionV relativeFrom="paragraph">
                    <wp:posOffset>247015</wp:posOffset>
                  </wp:positionV>
                  <wp:extent cx="387350" cy="264795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873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152B" w14:paraId="5E636FEE" w14:textId="0BBB8605" w:rsidTr="0092152B">
        <w:tc>
          <w:tcPr>
            <w:tcW w:w="2268" w:type="dxa"/>
          </w:tcPr>
          <w:p w14:paraId="129B3846" w14:textId="77777777" w:rsidR="0092152B" w:rsidRPr="004A6F8F" w:rsidRDefault="0092152B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7CA7E7D" w14:textId="30BC6EC6" w:rsidR="0092152B" w:rsidRPr="004A6F8F" w:rsidRDefault="0092152B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34113141" w14:textId="77777777" w:rsidR="0092152B" w:rsidRPr="004A6F8F" w:rsidRDefault="0092152B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92152B" w14:paraId="116E7BD1" w14:textId="129B5060" w:rsidTr="0092152B">
        <w:tc>
          <w:tcPr>
            <w:tcW w:w="2268" w:type="dxa"/>
          </w:tcPr>
          <w:p w14:paraId="27C9D43B" w14:textId="77777777" w:rsidR="0092152B" w:rsidRPr="004A6F8F" w:rsidRDefault="0092152B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04DF9BF3" w14:textId="3A272BF8" w:rsidR="0092152B" w:rsidRPr="004A6F8F" w:rsidRDefault="0092152B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B672A78" w14:textId="63F1F6A5" w:rsidR="0092152B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21728" behindDoc="0" locked="0" layoutInCell="1" allowOverlap="1" wp14:anchorId="459F3F79" wp14:editId="5A54DF40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19050</wp:posOffset>
                  </wp:positionV>
                  <wp:extent cx="387350" cy="26479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873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20704" behindDoc="0" locked="0" layoutInCell="1" allowOverlap="1" wp14:anchorId="6A2D330F" wp14:editId="6DAB291B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361950</wp:posOffset>
                  </wp:positionV>
                  <wp:extent cx="387350" cy="264795"/>
                  <wp:effectExtent l="0" t="0" r="0" b="0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873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152B" w14:paraId="384A1C20" w14:textId="6FD53540" w:rsidTr="0092152B">
        <w:tc>
          <w:tcPr>
            <w:tcW w:w="2268" w:type="dxa"/>
          </w:tcPr>
          <w:p w14:paraId="5690BFCA" w14:textId="77777777" w:rsidR="0092152B" w:rsidRPr="004A6F8F" w:rsidRDefault="0092152B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0A1A9170" w14:textId="70977265" w:rsidR="0092152B" w:rsidRPr="004A6F8F" w:rsidRDefault="0092152B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168DB99" w14:textId="77777777" w:rsidR="0092152B" w:rsidRDefault="0092152B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</w:tbl>
    <w:p w14:paraId="2E0847ED" w14:textId="7BE52FBA" w:rsidR="00887CA6" w:rsidRPr="002856E6" w:rsidRDefault="00887CA6" w:rsidP="00A8572A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169598D" w14:textId="756D89D5" w:rsidR="00887CA6" w:rsidRPr="00A8572A" w:rsidRDefault="002856E6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t>Conclusion</w:t>
      </w:r>
      <w:r w:rsidR="001076BA" w:rsidRPr="00A8572A">
        <w:rPr>
          <w:rFonts w:ascii="Calibri" w:hAnsi="Calibri" w:cs="Calibri"/>
        </w:rPr>
        <w:t>s:</w:t>
      </w:r>
      <w:r w:rsidR="001076BA" w:rsidRPr="00A8572A">
        <w:rPr>
          <w:rFonts w:ascii="Calibri" w:hAnsi="Calibri" w:cs="Calibri"/>
        </w:rPr>
        <w:br/>
        <w:t xml:space="preserve">a) </w:t>
      </w:r>
      <w:r w:rsidR="001B25DE" w:rsidRPr="00A8572A">
        <w:rPr>
          <w:rFonts w:ascii="Calibri" w:hAnsi="Calibri" w:cs="Calibri"/>
        </w:rPr>
        <w:t>E</w:t>
      </w:r>
      <w:r w:rsidR="00887CA6" w:rsidRPr="00A8572A">
        <w:rPr>
          <w:rFonts w:ascii="Calibri" w:hAnsi="Calibri" w:cs="Calibri"/>
        </w:rPr>
        <w:t xml:space="preserve">xplain what you found about the effect of </w:t>
      </w:r>
      <w:r w:rsidR="00DD1D63" w:rsidRPr="00A8572A">
        <w:rPr>
          <w:rFonts w:ascii="Calibri" w:hAnsi="Calibri" w:cs="Calibri"/>
          <w:b/>
          <w:i/>
          <w:u w:val="single"/>
        </w:rPr>
        <w:t>launch height</w:t>
      </w:r>
      <w:r w:rsidR="00887CA6" w:rsidRPr="00A8572A">
        <w:rPr>
          <w:rFonts w:ascii="Calibri" w:hAnsi="Calibri" w:cs="Calibri"/>
        </w:rPr>
        <w:t xml:space="preserve"> on the </w:t>
      </w:r>
      <w:r w:rsidR="00887CA6" w:rsidRPr="00A8572A">
        <w:rPr>
          <w:rFonts w:ascii="Calibri" w:hAnsi="Calibri" w:cs="Calibri"/>
          <w:b/>
          <w:u w:val="single"/>
        </w:rPr>
        <w:t>range</w:t>
      </w:r>
      <w:r w:rsidR="00887CA6" w:rsidRPr="00A8572A">
        <w:rPr>
          <w:rFonts w:ascii="Calibri" w:hAnsi="Calibri" w:cs="Calibri"/>
        </w:rPr>
        <w:t xml:space="preserve"> of a projectile</w:t>
      </w:r>
      <w:r w:rsidR="00F65B59" w:rsidRPr="00A8572A">
        <w:rPr>
          <w:rFonts w:ascii="Calibri" w:hAnsi="Calibri" w:cs="Calibri"/>
        </w:rPr>
        <w:t xml:space="preserve"> launched horizontally</w:t>
      </w:r>
      <w:r w:rsidR="00887CA6" w:rsidRPr="00A8572A">
        <w:rPr>
          <w:rFonts w:ascii="Calibri" w:hAnsi="Calibri" w:cs="Calibri"/>
        </w:rPr>
        <w:t>.</w:t>
      </w:r>
      <w:r w:rsidRPr="00A8572A">
        <w:rPr>
          <w:rFonts w:ascii="Calibri" w:hAnsi="Calibri" w:cs="Calibri"/>
        </w:rPr>
        <w:br/>
        <w:t xml:space="preserve"> </w:t>
      </w:r>
      <w:r w:rsidRPr="00A8572A">
        <w:rPr>
          <w:rFonts w:ascii="Calibri" w:hAnsi="Calibri" w:cs="Calibri"/>
        </w:rPr>
        <w:tab/>
      </w:r>
      <w:r w:rsidRPr="00A8572A">
        <w:rPr>
          <w:rFonts w:ascii="Calibri" w:hAnsi="Calibri" w:cs="Calibri"/>
        </w:rPr>
        <w:br/>
      </w:r>
      <w:r w:rsidR="00000967">
        <w:rPr>
          <w:rFonts w:ascii="Bradley Hand" w:hAnsi="Bradley Hand" w:cs="Calibri"/>
        </w:rPr>
        <w:t xml:space="preserve">               </w:t>
      </w:r>
      <w:r w:rsidR="00000967" w:rsidRPr="00B1719C">
        <w:rPr>
          <w:rFonts w:ascii="Bradley Hand" w:hAnsi="Bradley Hand" w:cs="Calibri"/>
        </w:rPr>
        <w:t xml:space="preserve">When the </w:t>
      </w:r>
      <w:r w:rsidR="00000967">
        <w:rPr>
          <w:rFonts w:ascii="Bradley Hand" w:hAnsi="Bradley Hand" w:cs="Calibri"/>
        </w:rPr>
        <w:t xml:space="preserve">launch </w:t>
      </w:r>
      <w:proofErr w:type="gramStart"/>
      <w:r w:rsidR="00000967">
        <w:rPr>
          <w:rFonts w:ascii="Bradley Hand" w:hAnsi="Bradley Hand" w:cs="Calibri"/>
        </w:rPr>
        <w:t xml:space="preserve">height </w:t>
      </w:r>
      <w:r w:rsidR="00000967" w:rsidRPr="00B1719C">
        <w:rPr>
          <w:rFonts w:ascii="Bradley Hand" w:hAnsi="Bradley Hand" w:cs="Calibri"/>
        </w:rPr>
        <w:t xml:space="preserve"> _</w:t>
      </w:r>
      <w:proofErr w:type="gramEnd"/>
      <w:r w:rsidR="00000967" w:rsidRPr="00B1719C">
        <w:rPr>
          <w:rFonts w:ascii="Bradley Hand" w:hAnsi="Bradley Hand" w:cs="Calibri"/>
        </w:rPr>
        <w:t>____________, the range ______________________.</w:t>
      </w:r>
      <w:r w:rsidRPr="00A8572A">
        <w:rPr>
          <w:rFonts w:ascii="Calibri" w:hAnsi="Calibri" w:cs="Calibri"/>
        </w:rPr>
        <w:br/>
        <w:t xml:space="preserve"> </w:t>
      </w:r>
      <w:r w:rsidRPr="00A8572A">
        <w:rPr>
          <w:rFonts w:ascii="Calibri" w:hAnsi="Calibri" w:cs="Calibri"/>
        </w:rPr>
        <w:tab/>
      </w:r>
      <w:r w:rsidR="001076BA" w:rsidRPr="00A8572A">
        <w:rPr>
          <w:rFonts w:ascii="Calibri" w:hAnsi="Calibri" w:cs="Calibri"/>
        </w:rPr>
        <w:br/>
        <w:t xml:space="preserve">b) Explain what you found about the effect of </w:t>
      </w:r>
      <w:r w:rsidR="001076BA" w:rsidRPr="00A8572A">
        <w:rPr>
          <w:rFonts w:ascii="Calibri" w:hAnsi="Calibri" w:cs="Calibri"/>
          <w:b/>
          <w:i/>
          <w:u w:val="single"/>
        </w:rPr>
        <w:t>launch height</w:t>
      </w:r>
      <w:r w:rsidR="001076BA" w:rsidRPr="00A8572A">
        <w:rPr>
          <w:rFonts w:ascii="Calibri" w:hAnsi="Calibri" w:cs="Calibri"/>
        </w:rPr>
        <w:t xml:space="preserve"> on the </w:t>
      </w:r>
      <w:r w:rsidR="001076BA" w:rsidRPr="00A8572A">
        <w:rPr>
          <w:rFonts w:ascii="Calibri" w:hAnsi="Calibri" w:cs="Calibri"/>
          <w:b/>
          <w:u w:val="single"/>
        </w:rPr>
        <w:t>time</w:t>
      </w:r>
      <w:r w:rsidR="001076BA" w:rsidRPr="00A8572A">
        <w:rPr>
          <w:rFonts w:ascii="Calibri" w:hAnsi="Calibri" w:cs="Calibri"/>
        </w:rPr>
        <w:t xml:space="preserve"> that a projectile hits the ground.</w:t>
      </w:r>
      <w:r w:rsidR="001076BA" w:rsidRPr="00A8572A">
        <w:rPr>
          <w:rFonts w:ascii="Calibri" w:hAnsi="Calibri" w:cs="Calibri"/>
        </w:rPr>
        <w:br/>
        <w:t xml:space="preserve"> </w:t>
      </w:r>
      <w:r w:rsidR="001076BA" w:rsidRPr="00A8572A">
        <w:rPr>
          <w:rFonts w:ascii="Calibri" w:hAnsi="Calibri" w:cs="Calibri"/>
        </w:rPr>
        <w:tab/>
      </w:r>
      <w:r w:rsidR="001076BA" w:rsidRPr="00A8572A">
        <w:rPr>
          <w:rFonts w:ascii="Calibri" w:hAnsi="Calibri" w:cs="Calibri"/>
        </w:rPr>
        <w:br/>
      </w:r>
      <w:r w:rsidR="00000967">
        <w:rPr>
          <w:rFonts w:ascii="Calibri" w:hAnsi="Calibri" w:cs="Calibri"/>
        </w:rPr>
        <w:t xml:space="preserve">                  </w:t>
      </w:r>
      <w:r w:rsidR="00000967" w:rsidRPr="00B1719C">
        <w:rPr>
          <w:rFonts w:ascii="Bradley Hand" w:hAnsi="Bradley Hand" w:cs="Calibri"/>
        </w:rPr>
        <w:t xml:space="preserve">When the </w:t>
      </w:r>
      <w:r w:rsidR="00000967">
        <w:rPr>
          <w:rFonts w:ascii="Bradley Hand" w:hAnsi="Bradley Hand" w:cs="Calibri"/>
        </w:rPr>
        <w:t xml:space="preserve">launch height </w:t>
      </w:r>
      <w:r w:rsidR="00000967" w:rsidRPr="00B1719C">
        <w:rPr>
          <w:rFonts w:ascii="Bradley Hand" w:hAnsi="Bradley Hand" w:cs="Calibri"/>
        </w:rPr>
        <w:t xml:space="preserve"> _____________, the </w:t>
      </w:r>
      <w:r w:rsidR="00000967">
        <w:rPr>
          <w:rFonts w:ascii="Bradley Hand" w:hAnsi="Bradley Hand" w:cs="Calibri"/>
        </w:rPr>
        <w:t>time</w:t>
      </w:r>
      <w:r w:rsidR="00000967" w:rsidRPr="00B1719C">
        <w:rPr>
          <w:rFonts w:ascii="Bradley Hand" w:hAnsi="Bradley Hand" w:cs="Calibri"/>
        </w:rPr>
        <w:t xml:space="preserve"> ______________________.</w:t>
      </w:r>
      <w:r w:rsidR="001076BA" w:rsidRPr="00A8572A">
        <w:rPr>
          <w:rFonts w:ascii="Calibri" w:hAnsi="Calibri" w:cs="Calibri"/>
        </w:rPr>
        <w:br/>
        <w:t xml:space="preserve"> </w:t>
      </w:r>
      <w:r w:rsidR="001076BA" w:rsidRPr="00A8572A">
        <w:rPr>
          <w:rFonts w:ascii="Calibri" w:hAnsi="Calibri" w:cs="Calibri"/>
        </w:rPr>
        <w:tab/>
      </w:r>
    </w:p>
    <w:p w14:paraId="541C86CA" w14:textId="7C066363" w:rsidR="00426C21" w:rsidRPr="00F9415E" w:rsidRDefault="00426C21" w:rsidP="00A8572A">
      <w:pPr>
        <w:pageBreakBefore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SECOND EXPERIMENT</w:t>
      </w:r>
      <w:r w:rsidRPr="00F9415E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RANGE</w:t>
      </w:r>
      <w:r w:rsidR="007272D2">
        <w:rPr>
          <w:rFonts w:ascii="Calibri" w:hAnsi="Calibri" w:cs="Calibri"/>
          <w:b/>
          <w:bCs/>
        </w:rPr>
        <w:t xml:space="preserve"> AND TIME</w:t>
      </w:r>
      <w:r>
        <w:rPr>
          <w:rFonts w:ascii="Calibri" w:hAnsi="Calibri" w:cs="Calibri"/>
          <w:b/>
          <w:bCs/>
        </w:rPr>
        <w:t xml:space="preserve"> VS. </w:t>
      </w:r>
      <w:r w:rsidR="00FF2703">
        <w:rPr>
          <w:rFonts w:ascii="Calibri" w:hAnsi="Calibri" w:cs="Calibri"/>
          <w:b/>
          <w:bCs/>
        </w:rPr>
        <w:t>HORIZONTAL VELOCITY</w:t>
      </w:r>
    </w:p>
    <w:p w14:paraId="6D7099D7" w14:textId="5005E3AC" w:rsidR="00A8572A" w:rsidRDefault="00A8572A" w:rsidP="00A8572A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6C21" w:rsidRPr="007C7611">
        <w:rPr>
          <w:rFonts w:ascii="Calibri" w:hAnsi="Calibri" w:cs="Calibri"/>
        </w:rPr>
        <w:t xml:space="preserve">Conduct an experiment to determine how </w:t>
      </w:r>
      <w:r w:rsidR="00010958" w:rsidRPr="00010958">
        <w:rPr>
          <w:rFonts w:ascii="Calibri" w:hAnsi="Calibri" w:cs="Calibri"/>
          <w:b/>
          <w:i/>
          <w:u w:val="single"/>
        </w:rPr>
        <w:t xml:space="preserve">initial </w:t>
      </w:r>
      <w:r w:rsidR="00FF2703" w:rsidRPr="00010958">
        <w:rPr>
          <w:rFonts w:ascii="Calibri" w:hAnsi="Calibri" w:cs="Calibri"/>
          <w:b/>
          <w:i/>
          <w:u w:val="single"/>
        </w:rPr>
        <w:t>horizontal</w:t>
      </w:r>
      <w:r w:rsidR="00FF2703">
        <w:rPr>
          <w:rFonts w:ascii="Calibri" w:hAnsi="Calibri" w:cs="Calibri"/>
          <w:b/>
          <w:i/>
          <w:u w:val="single"/>
        </w:rPr>
        <w:t xml:space="preserve"> velocity</w:t>
      </w:r>
      <w:r w:rsidR="00426C21" w:rsidRPr="007C7611">
        <w:rPr>
          <w:rFonts w:ascii="Calibri" w:hAnsi="Calibri" w:cs="Calibri"/>
        </w:rPr>
        <w:t xml:space="preserve"> affects the </w:t>
      </w:r>
      <w:r w:rsidR="00426C21" w:rsidRPr="001076BA">
        <w:rPr>
          <w:rFonts w:ascii="Calibri" w:hAnsi="Calibri" w:cs="Calibri"/>
          <w:b/>
          <w:u w:val="single"/>
        </w:rPr>
        <w:t>range</w:t>
      </w:r>
      <w:r w:rsidR="00426C21" w:rsidRPr="007C7611">
        <w:rPr>
          <w:rFonts w:ascii="Calibri" w:hAnsi="Calibri" w:cs="Calibri"/>
        </w:rPr>
        <w:t xml:space="preserve"> of a projectile</w:t>
      </w:r>
      <w:r w:rsidR="001076BA">
        <w:rPr>
          <w:rFonts w:ascii="Calibri" w:hAnsi="Calibri" w:cs="Calibri"/>
        </w:rPr>
        <w:t xml:space="preserve"> and the </w:t>
      </w:r>
      <w:r w:rsidR="001076BA" w:rsidRPr="001076BA">
        <w:rPr>
          <w:rFonts w:ascii="Calibri" w:hAnsi="Calibri" w:cs="Calibri"/>
          <w:b/>
          <w:u w:val="single"/>
        </w:rPr>
        <w:t>time</w:t>
      </w:r>
      <w:r w:rsidR="001076BA">
        <w:rPr>
          <w:rFonts w:ascii="Calibri" w:hAnsi="Calibri" w:cs="Calibri"/>
        </w:rPr>
        <w:t xml:space="preserve"> that it hits the ground</w:t>
      </w:r>
      <w:r w:rsidR="00426C21" w:rsidRPr="007C7611">
        <w:rPr>
          <w:rFonts w:ascii="Calibri" w:hAnsi="Calibri" w:cs="Calibri"/>
        </w:rPr>
        <w:t>.</w:t>
      </w:r>
      <w:r w:rsidR="007272D2">
        <w:rPr>
          <w:rFonts w:ascii="Calibri" w:hAnsi="Calibri" w:cs="Calibri"/>
        </w:rPr>
        <w:br/>
      </w:r>
      <w:r w:rsidR="00FF2703" w:rsidRPr="007C7611">
        <w:rPr>
          <w:rFonts w:ascii="Calibri" w:hAnsi="Calibri" w:cs="Calibri"/>
        </w:rPr>
        <w:br/>
      </w:r>
      <w:r w:rsidRPr="00A8572A">
        <w:rPr>
          <w:rFonts w:ascii="Calibri" w:hAnsi="Calibri" w:cs="Calibri"/>
        </w:rPr>
        <w:t xml:space="preserve">What will be your independent variable? </w:t>
      </w:r>
      <w:r w:rsidRPr="00A8572A">
        <w:rPr>
          <w:rFonts w:ascii="Calibri" w:hAnsi="Calibri" w:cs="Calibri"/>
        </w:rPr>
        <w:tab/>
      </w:r>
      <w:r w:rsidRPr="00A8572A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You can formulate two </w:t>
      </w:r>
      <w:proofErr w:type="gramStart"/>
      <w:r>
        <w:rPr>
          <w:rFonts w:ascii="Calibri" w:hAnsi="Calibri" w:cs="Calibri"/>
        </w:rPr>
        <w:t>hypothesis</w:t>
      </w:r>
      <w:proofErr w:type="gramEnd"/>
      <w:r>
        <w:rPr>
          <w:rFonts w:ascii="Calibri" w:hAnsi="Calibri" w:cs="Calibri"/>
        </w:rPr>
        <w:t xml:space="preserve"> since you will be collecting data on two outcomes (RANGE and TIME) for each trial.  </w:t>
      </w:r>
    </w:p>
    <w:p w14:paraId="13CAC405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</w:p>
    <w:p w14:paraId="64CEB17B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Hypothesis one:    </w:t>
      </w:r>
    </w:p>
    <w:p w14:paraId="687BA854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</w:p>
    <w:p w14:paraId="6AF586E3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</w:p>
    <w:p w14:paraId="6844B3A4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Hypothesis two: </w:t>
      </w:r>
    </w:p>
    <w:p w14:paraId="2EAC7A1D" w14:textId="77777777" w:rsid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</w:p>
    <w:p w14:paraId="76927403" w14:textId="19000B72" w:rsidR="00426C21" w:rsidRPr="00A8572A" w:rsidRDefault="00A8572A" w:rsidP="00A8572A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/>
        <w:rPr>
          <w:rFonts w:ascii="Calibri" w:hAnsi="Calibri" w:cs="Calibri"/>
        </w:rPr>
      </w:pPr>
      <w:r w:rsidRPr="00A8572A">
        <w:rPr>
          <w:rFonts w:ascii="Calibri" w:hAnsi="Calibri" w:cs="Calibri"/>
        </w:rPr>
        <w:br/>
        <w:t>What variables n</w:t>
      </w:r>
      <w:r>
        <w:rPr>
          <w:rFonts w:ascii="Calibri" w:hAnsi="Calibri" w:cs="Calibri"/>
        </w:rPr>
        <w:t>eed to be held constant? (Name 3)</w:t>
      </w:r>
      <w:r w:rsidRPr="00A8572A">
        <w:rPr>
          <w:rFonts w:ascii="Calibri" w:hAnsi="Calibri" w:cs="Calibri"/>
        </w:rPr>
        <w:t xml:space="preserve"> </w:t>
      </w:r>
      <w:r w:rsidRPr="00A8572A">
        <w:rPr>
          <w:rFonts w:ascii="Calibri" w:hAnsi="Calibri" w:cs="Calibri"/>
        </w:rPr>
        <w:tab/>
      </w:r>
      <w:r w:rsidR="007272D2" w:rsidRPr="00A8572A">
        <w:rPr>
          <w:rFonts w:ascii="Calibri" w:hAnsi="Calibri" w:cs="Calibri"/>
        </w:rPr>
        <w:br/>
      </w:r>
    </w:p>
    <w:p w14:paraId="6B797B6B" w14:textId="0AE23182" w:rsidR="00426C21" w:rsidRPr="00A8572A" w:rsidRDefault="001A0A76" w:rsidP="00A8572A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A24BE0C" wp14:editId="23363C5E">
                <wp:simplePos x="0" y="0"/>
                <wp:positionH relativeFrom="column">
                  <wp:posOffset>4576445</wp:posOffset>
                </wp:positionH>
                <wp:positionV relativeFrom="paragraph">
                  <wp:posOffset>123190</wp:posOffset>
                </wp:positionV>
                <wp:extent cx="1943100" cy="2413635"/>
                <wp:effectExtent l="0" t="0" r="38100" b="24765"/>
                <wp:wrapThrough wrapText="bothSides">
                  <wp:wrapPolygon edited="0">
                    <wp:start x="0" y="0"/>
                    <wp:lineTo x="0" y="21594"/>
                    <wp:lineTo x="21741" y="21594"/>
                    <wp:lineTo x="21741" y="0"/>
                    <wp:lineTo x="0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2413635"/>
                          <a:chOff x="0" y="0"/>
                          <a:chExt cx="1943100" cy="1377315"/>
                        </a:xfrm>
                        <a:noFill/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1943100" cy="13716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8715" y="1257300"/>
                            <a:ext cx="433070" cy="1200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8780D" id="Group 41" o:spid="_x0000_s1026" style="position:absolute;margin-left:360.35pt;margin-top:9.7pt;width:153pt;height:190.05pt;z-index:251726848;mso-height-relative:margin" coordsize="1943100,1377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">
                <v:rect id="Rectangle 46" o:spid="_x0000_s1027" style="position:absolute;width:19431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/87wgAA&#10;ANsAAAAPAAAAZHJzL2Rvd25yZXYueG1sRI9Pi8IwFMTvwn6H8ARvNtUVkWoUERZXT/7b9fpo3rZl&#10;m5fSxNp+eyMIHoeZ+Q2zWLWmFA3VrrCsYBTFIIhTqwvOFFzOX8MZCOeRNZaWSUFHDlbLj94CE23v&#10;fKTm5DMRIOwSVJB7XyVSujQngy6yFXHw/mxt0AdZZ1LXeA9wU8pxHE+lwYLDQo4VbXJK/083o+Cn&#10;2bHcO+fHv5/rw/a66Wxx7JQa9Nv1HISn1r/Dr/a3VjCZwvNL+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H/zvCAAAA2wAAAA8AAAAAAAAAAAAAAAAAlwIAAGRycy9kb3du&#10;cmV2LnhtbFBLBQYAAAAABAAEAPUAAACGAwAAAAA=&#10;" filled="f" strokecolor="black [3200]" strokeweight="2pt"/>
                <v:shape id="Picture 6" o:spid="_x0000_s1028" type="#_x0000_t75" style="position:absolute;left:1148715;top:1257300;width:433070;height:120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g&#10;c3TBAAAA2wAAAA8AAABkcnMvZG93bnJldi54bWxET8luwjAQvVfqP1iD1FtxQC2KAgZRuogjDUhc&#10;h3hwIuJxaruQ8vX4gNTj09tni9624kw+NI4VjIYZCOLK6YaNgt328zkHESKyxtYxKfijAIv548MM&#10;C+0u/E3nMhqRQjgUqKCOsSukDFVNFsPQdcSJOzpvMSbojdQeLynctnKcZRNpseHUUGNHq5qqU/lr&#10;FWxMfvU/B3vN3zss/f7VvH19bJR6GvTLKYhIffwX391rreAljU1f0g+Q8x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cgc3TBAAAA2wAAAA8AAAAAAAAAAAAAAAAAnAIAAGRy&#10;cy9kb3ducmV2LnhtbFBLBQYAAAAABAAEAPcAAACKAwAAAAA=&#10;">
                  <v:imagedata r:id="rId9" o:title="" grayscale="t" bilevel="t"/>
                  <v:path arrowok="t"/>
                </v:shape>
                <w10:wrap type="through"/>
              </v:group>
            </w:pict>
          </mc:Fallback>
        </mc:AlternateContent>
      </w:r>
      <w:r w:rsidR="00A8572A">
        <w:rPr>
          <w:noProof/>
        </w:rPr>
        <w:drawing>
          <wp:anchor distT="0" distB="0" distL="114300" distR="114300" simplePos="0" relativeHeight="251725824" behindDoc="0" locked="0" layoutInCell="1" allowOverlap="1" wp14:anchorId="0B419405" wp14:editId="22920D03">
            <wp:simplePos x="0" y="0"/>
            <wp:positionH relativeFrom="column">
              <wp:posOffset>4619996</wp:posOffset>
            </wp:positionH>
            <wp:positionV relativeFrom="paragraph">
              <wp:posOffset>254566</wp:posOffset>
            </wp:positionV>
            <wp:extent cx="387350" cy="264795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73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C21" w:rsidRPr="00A8572A">
        <w:rPr>
          <w:rFonts w:ascii="Calibri" w:hAnsi="Calibri" w:cs="Calibri"/>
        </w:rPr>
        <w:t>Make a table and a sketch to record your results.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2250"/>
        <w:gridCol w:w="2250"/>
      </w:tblGrid>
      <w:tr w:rsidR="00BB53F7" w14:paraId="1C764154" w14:textId="77777777" w:rsidTr="00061948">
        <w:tc>
          <w:tcPr>
            <w:tcW w:w="6768" w:type="dxa"/>
            <w:gridSpan w:val="3"/>
          </w:tcPr>
          <w:p w14:paraId="2EB80079" w14:textId="3E9909BF" w:rsidR="001A0A76" w:rsidRDefault="001A0A76" w:rsidP="001A0A7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Select the fooball &amp; record the FB’s mass here: _____________</w:t>
            </w:r>
          </w:p>
          <w:p w14:paraId="7D074F33" w14:textId="7956EF56" w:rsidR="00BB53F7" w:rsidRDefault="00BB53F7" w:rsidP="001A0A7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</w:t>
            </w:r>
            <w:r w:rsidR="001A0A76">
              <w:rPr>
                <w:rFonts w:ascii="Calibri" w:hAnsi="Calibri" w:cs="Calibri"/>
                <w:noProof/>
              </w:rPr>
              <w:t>elect</w:t>
            </w:r>
            <w:r>
              <w:rPr>
                <w:rFonts w:ascii="Calibri" w:hAnsi="Calibri" w:cs="Calibri"/>
                <w:noProof/>
              </w:rPr>
              <w:t xml:space="preserve"> the starting height</w:t>
            </w:r>
            <w:r w:rsidR="001A0A76">
              <w:rPr>
                <w:rFonts w:ascii="Calibri" w:hAnsi="Calibri" w:cs="Calibri"/>
                <w:noProof/>
              </w:rPr>
              <w:t xml:space="preserve"> &amp; record it here: 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="001A0A76">
              <w:rPr>
                <w:rFonts w:ascii="Calibri" w:hAnsi="Calibri" w:cs="Calibri"/>
                <w:noProof/>
              </w:rPr>
              <w:t>____________</w:t>
            </w:r>
            <w:r>
              <w:rPr>
                <w:rFonts w:ascii="Calibri" w:hAnsi="Calibri" w:cs="Calibri"/>
                <w:noProof/>
              </w:rPr>
              <w:t xml:space="preserve">. </w:t>
            </w:r>
          </w:p>
        </w:tc>
      </w:tr>
      <w:tr w:rsidR="00A8572A" w14:paraId="309FB8CC" w14:textId="77777777" w:rsidTr="007272D2">
        <w:tc>
          <w:tcPr>
            <w:tcW w:w="2268" w:type="dxa"/>
          </w:tcPr>
          <w:p w14:paraId="31FCA6F1" w14:textId="77777777" w:rsid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 Hor. Velocity</w:t>
            </w:r>
          </w:p>
          <w:p w14:paraId="45214788" w14:textId="77777777" w:rsid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Variable: </w:t>
            </w:r>
          </w:p>
          <w:p w14:paraId="2304424E" w14:textId="28C200A1" w:rsidR="00010958" w:rsidRP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Unit:</w:t>
            </w:r>
          </w:p>
        </w:tc>
        <w:tc>
          <w:tcPr>
            <w:tcW w:w="2250" w:type="dxa"/>
          </w:tcPr>
          <w:p w14:paraId="2196673A" w14:textId="77777777" w:rsidR="003971A7" w:rsidRDefault="003971A7" w:rsidP="003971A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Range </w:t>
            </w:r>
          </w:p>
          <w:p w14:paraId="2202EF05" w14:textId="77777777" w:rsidR="003971A7" w:rsidRDefault="003971A7" w:rsidP="003971A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Variable: </w:t>
            </w:r>
          </w:p>
          <w:p w14:paraId="75707F3B" w14:textId="65984936" w:rsidR="00A8572A" w:rsidRPr="004A6F8F" w:rsidRDefault="003971A7" w:rsidP="003971A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Unit:</w:t>
            </w:r>
          </w:p>
        </w:tc>
        <w:tc>
          <w:tcPr>
            <w:tcW w:w="2250" w:type="dxa"/>
          </w:tcPr>
          <w:p w14:paraId="7AB4688C" w14:textId="77777777" w:rsid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Time </w:t>
            </w:r>
          </w:p>
          <w:p w14:paraId="761BC216" w14:textId="77777777" w:rsid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Variable: </w:t>
            </w:r>
          </w:p>
          <w:p w14:paraId="77CDE38E" w14:textId="21F1B051" w:rsidR="00A8572A" w:rsidRPr="004A6F8F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Unit:</w:t>
            </w:r>
          </w:p>
        </w:tc>
      </w:tr>
      <w:tr w:rsidR="001076BA" w14:paraId="47F58666" w14:textId="0C2731BD" w:rsidTr="007272D2">
        <w:tc>
          <w:tcPr>
            <w:tcW w:w="2268" w:type="dxa"/>
          </w:tcPr>
          <w:p w14:paraId="2E809A1A" w14:textId="77777777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16A4B662" w14:textId="77777777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56ABD109" w14:textId="77777777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1076BA" w14:paraId="48769F63" w14:textId="187F3B03" w:rsidTr="007272D2">
        <w:tc>
          <w:tcPr>
            <w:tcW w:w="2268" w:type="dxa"/>
          </w:tcPr>
          <w:p w14:paraId="3131C4C2" w14:textId="77777777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5D5607D0" w14:textId="37EA59F0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407956A" w14:textId="77777777" w:rsidR="001076BA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1076BA" w14:paraId="4DD22E2A" w14:textId="11FBED9C" w:rsidTr="007272D2">
        <w:tc>
          <w:tcPr>
            <w:tcW w:w="2268" w:type="dxa"/>
          </w:tcPr>
          <w:p w14:paraId="09CD773A" w14:textId="77777777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2A63B2E1" w14:textId="77777777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08D734F2" w14:textId="77777777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1076BA" w14:paraId="5673F132" w14:textId="4316CF07" w:rsidTr="007272D2">
        <w:tc>
          <w:tcPr>
            <w:tcW w:w="2268" w:type="dxa"/>
          </w:tcPr>
          <w:p w14:paraId="1341E597" w14:textId="77777777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2118DA6" w14:textId="77777777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5D111256" w14:textId="77777777" w:rsidR="001076BA" w:rsidRPr="004A6F8F" w:rsidRDefault="001076BA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8F8E77A" w14:textId="77777777" w:rsidR="00426C21" w:rsidRPr="002856E6" w:rsidRDefault="00426C21" w:rsidP="00A8572A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2085F76" w14:textId="77777777" w:rsidR="00B1719C" w:rsidRDefault="001076B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t>Conclusions:</w:t>
      </w:r>
      <w:r w:rsidR="007272D2" w:rsidRPr="00A8572A">
        <w:rPr>
          <w:rFonts w:ascii="Calibri" w:hAnsi="Calibri" w:cs="Calibri"/>
        </w:rPr>
        <w:br/>
      </w:r>
      <w:r w:rsidRPr="00A8572A">
        <w:rPr>
          <w:rFonts w:ascii="Calibri" w:hAnsi="Calibri" w:cs="Calibri"/>
        </w:rPr>
        <w:br/>
        <w:t xml:space="preserve">a) Explain what you found about the effect of </w:t>
      </w:r>
      <w:r w:rsidRPr="00A8572A">
        <w:rPr>
          <w:rFonts w:ascii="Calibri" w:hAnsi="Calibri" w:cs="Calibri"/>
          <w:b/>
          <w:i/>
          <w:u w:val="single"/>
        </w:rPr>
        <w:t>horizontal velocity</w:t>
      </w:r>
      <w:r w:rsidRPr="00A8572A">
        <w:rPr>
          <w:rFonts w:ascii="Calibri" w:hAnsi="Calibri" w:cs="Calibri"/>
        </w:rPr>
        <w:t xml:space="preserve"> on the </w:t>
      </w:r>
      <w:r w:rsidRPr="00A8572A">
        <w:rPr>
          <w:rFonts w:ascii="Calibri" w:hAnsi="Calibri" w:cs="Calibri"/>
          <w:b/>
          <w:u w:val="single"/>
        </w:rPr>
        <w:t>range</w:t>
      </w:r>
      <w:r w:rsidRPr="00A8572A">
        <w:rPr>
          <w:rFonts w:ascii="Calibri" w:hAnsi="Calibri" w:cs="Calibri"/>
        </w:rPr>
        <w:t xml:space="preserve"> of a projectile launched horizontally.</w:t>
      </w:r>
    </w:p>
    <w:p w14:paraId="0E7FDC63" w14:textId="4508E282" w:rsidR="001076BA" w:rsidRPr="00A8572A" w:rsidRDefault="00000967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Bradley Hand" w:hAnsi="Bradley Hand" w:cs="Calibri"/>
        </w:rPr>
        <w:t xml:space="preserve">               </w:t>
      </w:r>
      <w:r w:rsidR="00B1719C" w:rsidRPr="00B1719C">
        <w:rPr>
          <w:rFonts w:ascii="Bradley Hand" w:hAnsi="Bradley Hand" w:cs="Calibri"/>
        </w:rPr>
        <w:t>When the horizontal velocity _____________, the range ______________________.</w:t>
      </w:r>
      <w:r>
        <w:rPr>
          <w:rFonts w:ascii="Calibri" w:hAnsi="Calibri" w:cs="Calibri"/>
        </w:rPr>
        <w:br/>
      </w:r>
      <w:r w:rsidR="001076BA" w:rsidRPr="00A8572A">
        <w:rPr>
          <w:rFonts w:ascii="Calibri" w:hAnsi="Calibri" w:cs="Calibri"/>
        </w:rPr>
        <w:br/>
        <w:t xml:space="preserve"> </w:t>
      </w:r>
      <w:r w:rsidR="001076BA" w:rsidRPr="00A8572A">
        <w:rPr>
          <w:rFonts w:ascii="Calibri" w:hAnsi="Calibri" w:cs="Calibri"/>
        </w:rPr>
        <w:tab/>
      </w:r>
      <w:r w:rsidR="0029756E" w:rsidRPr="00A8572A">
        <w:rPr>
          <w:rFonts w:ascii="Calibri" w:hAnsi="Calibri" w:cs="Calibri"/>
        </w:rPr>
        <w:br/>
      </w:r>
      <w:r w:rsidR="001076BA" w:rsidRPr="00A8572A">
        <w:rPr>
          <w:rFonts w:ascii="Calibri" w:hAnsi="Calibri" w:cs="Calibri"/>
        </w:rPr>
        <w:br/>
        <w:t xml:space="preserve">b) Explain what you found about the effect of </w:t>
      </w:r>
      <w:r w:rsidR="001076BA" w:rsidRPr="00A8572A">
        <w:rPr>
          <w:rFonts w:ascii="Calibri" w:hAnsi="Calibri" w:cs="Calibri"/>
          <w:b/>
          <w:i/>
          <w:u w:val="single"/>
        </w:rPr>
        <w:t>horizontal velocity</w:t>
      </w:r>
      <w:r w:rsidR="001076BA" w:rsidRPr="00A8572A">
        <w:rPr>
          <w:rFonts w:ascii="Calibri" w:hAnsi="Calibri" w:cs="Calibri"/>
        </w:rPr>
        <w:t xml:space="preserve"> on the </w:t>
      </w:r>
      <w:r w:rsidR="001076BA" w:rsidRPr="00A8572A">
        <w:rPr>
          <w:rFonts w:ascii="Calibri" w:hAnsi="Calibri" w:cs="Calibri"/>
          <w:b/>
          <w:u w:val="single"/>
        </w:rPr>
        <w:t>time</w:t>
      </w:r>
      <w:r w:rsidR="001076BA" w:rsidRPr="00A8572A">
        <w:rPr>
          <w:rFonts w:ascii="Calibri" w:hAnsi="Calibri" w:cs="Calibri"/>
        </w:rPr>
        <w:t xml:space="preserve"> that a projectile hits the ground.</w:t>
      </w:r>
      <w:r w:rsidR="001076BA" w:rsidRPr="00A8572A">
        <w:rPr>
          <w:rFonts w:ascii="Calibri" w:hAnsi="Calibri" w:cs="Calibri"/>
        </w:rPr>
        <w:br/>
        <w:t xml:space="preserve"> </w:t>
      </w:r>
      <w:r w:rsidR="001076BA" w:rsidRPr="00A8572A">
        <w:rPr>
          <w:rFonts w:ascii="Calibri" w:hAnsi="Calibri" w:cs="Calibri"/>
        </w:rPr>
        <w:tab/>
      </w:r>
      <w:r w:rsidR="001076BA" w:rsidRPr="00A8572A">
        <w:rPr>
          <w:rFonts w:ascii="Calibri" w:hAnsi="Calibri" w:cs="Calibri"/>
        </w:rPr>
        <w:br/>
      </w:r>
      <w:r w:rsidR="001076BA" w:rsidRPr="00A8572A">
        <w:rPr>
          <w:rFonts w:ascii="Calibri" w:hAnsi="Calibri" w:cs="Calibri"/>
        </w:rPr>
        <w:br/>
        <w:t xml:space="preserve"> </w:t>
      </w:r>
      <w:r w:rsidR="001076BA" w:rsidRPr="00A8572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B1719C">
        <w:rPr>
          <w:rFonts w:ascii="Bradley Hand" w:hAnsi="Bradley Hand" w:cs="Calibri"/>
        </w:rPr>
        <w:t xml:space="preserve">When the horizontal velocity _____________, the </w:t>
      </w:r>
      <w:r>
        <w:rPr>
          <w:rFonts w:ascii="Bradley Hand" w:hAnsi="Bradley Hand" w:cs="Calibri"/>
        </w:rPr>
        <w:t>time</w:t>
      </w:r>
      <w:r w:rsidRPr="00B1719C">
        <w:rPr>
          <w:rFonts w:ascii="Bradley Hand" w:hAnsi="Bradley Hand" w:cs="Calibri"/>
        </w:rPr>
        <w:t xml:space="preserve"> ______________________.</w:t>
      </w:r>
    </w:p>
    <w:p w14:paraId="55A404B3" w14:textId="494E1EDD" w:rsidR="0042056A" w:rsidRPr="00F9415E" w:rsidRDefault="0042056A" w:rsidP="00A8572A">
      <w:pPr>
        <w:pageBreakBefore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 w:rsidRPr="007272D2">
        <w:rPr>
          <w:rFonts w:ascii="Calibri" w:hAnsi="Calibri" w:cs="Calibri"/>
          <w:b/>
          <w:bCs/>
        </w:rPr>
        <w:t>THIRD EXPERIMENT: RANGE</w:t>
      </w:r>
      <w:r w:rsidR="007272D2" w:rsidRPr="007272D2">
        <w:rPr>
          <w:rFonts w:ascii="Calibri" w:hAnsi="Calibri" w:cs="Calibri"/>
          <w:b/>
          <w:bCs/>
        </w:rPr>
        <w:t xml:space="preserve"> AND TIME</w:t>
      </w:r>
      <w:r w:rsidRPr="007272D2">
        <w:rPr>
          <w:rFonts w:ascii="Calibri" w:hAnsi="Calibri" w:cs="Calibri"/>
          <w:b/>
          <w:bCs/>
        </w:rPr>
        <w:t xml:space="preserve"> VS. </w:t>
      </w:r>
      <w:r w:rsidR="007272D2" w:rsidRPr="007272D2">
        <w:rPr>
          <w:rFonts w:ascii="Calibri" w:hAnsi="Calibri" w:cs="Calibri"/>
          <w:b/>
          <w:bCs/>
        </w:rPr>
        <w:t>MASS</w:t>
      </w:r>
    </w:p>
    <w:p w14:paraId="19E91AB5" w14:textId="78BBFE70" w:rsidR="00A8572A" w:rsidRPr="00A8572A" w:rsidRDefault="00A8572A" w:rsidP="00A8572A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272D2" w:rsidRPr="00A8572A">
        <w:rPr>
          <w:rFonts w:ascii="Calibri" w:hAnsi="Calibri" w:cs="Calibri"/>
        </w:rPr>
        <w:t xml:space="preserve">Conduct an experiment to determine how </w:t>
      </w:r>
      <w:r w:rsidR="007272D2" w:rsidRPr="00A8572A">
        <w:rPr>
          <w:rFonts w:ascii="Calibri" w:hAnsi="Calibri" w:cs="Calibri"/>
          <w:b/>
          <w:i/>
          <w:u w:val="single"/>
        </w:rPr>
        <w:t>mass</w:t>
      </w:r>
      <w:r w:rsidR="007272D2" w:rsidRPr="00A8572A">
        <w:rPr>
          <w:rFonts w:ascii="Calibri" w:hAnsi="Calibri" w:cs="Calibri"/>
        </w:rPr>
        <w:t xml:space="preserve"> affects the </w:t>
      </w:r>
      <w:r w:rsidR="007272D2" w:rsidRPr="00A8572A">
        <w:rPr>
          <w:rFonts w:ascii="Calibri" w:hAnsi="Calibri" w:cs="Calibri"/>
          <w:b/>
          <w:u w:val="single"/>
        </w:rPr>
        <w:t>range</w:t>
      </w:r>
      <w:r w:rsidR="007272D2" w:rsidRPr="00A8572A">
        <w:rPr>
          <w:rFonts w:ascii="Calibri" w:hAnsi="Calibri" w:cs="Calibri"/>
        </w:rPr>
        <w:t xml:space="preserve"> of a projectile and the </w:t>
      </w:r>
      <w:r w:rsidR="007272D2" w:rsidRPr="00A8572A">
        <w:rPr>
          <w:rFonts w:ascii="Calibri" w:hAnsi="Calibri" w:cs="Calibri"/>
          <w:b/>
          <w:u w:val="single"/>
        </w:rPr>
        <w:t>time</w:t>
      </w:r>
      <w:r w:rsidR="007272D2" w:rsidRPr="00A8572A">
        <w:rPr>
          <w:rFonts w:ascii="Calibri" w:hAnsi="Calibri" w:cs="Calibri"/>
        </w:rPr>
        <w:t xml:space="preserve"> that it hits the ground.</w:t>
      </w:r>
    </w:p>
    <w:p w14:paraId="7DE52EFC" w14:textId="7E655AE8" w:rsidR="00A8572A" w:rsidRPr="00A8572A" w:rsidRDefault="00A8572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t xml:space="preserve">What will be your independent variable? </w:t>
      </w:r>
      <w:r w:rsidRPr="00A8572A">
        <w:rPr>
          <w:rFonts w:ascii="Calibri" w:hAnsi="Calibri" w:cs="Calibri"/>
        </w:rPr>
        <w:tab/>
      </w:r>
      <w:r w:rsidRPr="00A8572A">
        <w:rPr>
          <w:rFonts w:ascii="Calibri" w:hAnsi="Calibri" w:cs="Calibri"/>
        </w:rPr>
        <w:br/>
        <w:t xml:space="preserve">You can formulate two </w:t>
      </w:r>
      <w:proofErr w:type="gramStart"/>
      <w:r w:rsidRPr="00A8572A">
        <w:rPr>
          <w:rFonts w:ascii="Calibri" w:hAnsi="Calibri" w:cs="Calibri"/>
        </w:rPr>
        <w:t>hypothesis</w:t>
      </w:r>
      <w:proofErr w:type="gramEnd"/>
      <w:r w:rsidRPr="00A8572A">
        <w:rPr>
          <w:rFonts w:ascii="Calibri" w:hAnsi="Calibri" w:cs="Calibri"/>
        </w:rPr>
        <w:t xml:space="preserve"> since you will be collecting data on two outcomes (RANGE and TIME) for each trial.  </w:t>
      </w:r>
    </w:p>
    <w:p w14:paraId="336C8E3B" w14:textId="115D6627" w:rsidR="00A8572A" w:rsidRPr="00A8572A" w:rsidRDefault="00A8572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t xml:space="preserve">Hypothesis one:    </w:t>
      </w:r>
    </w:p>
    <w:p w14:paraId="1ED1F6D0" w14:textId="4724A0FD" w:rsidR="00A8572A" w:rsidRPr="00A8572A" w:rsidRDefault="00A8572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t xml:space="preserve">Hypothesis two: </w:t>
      </w:r>
    </w:p>
    <w:p w14:paraId="77F65D1B" w14:textId="77777777" w:rsidR="00A8572A" w:rsidRPr="00A8572A" w:rsidRDefault="00A8572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br/>
        <w:t xml:space="preserve">What variables need to be held constant? (Name 3) </w:t>
      </w:r>
      <w:r w:rsidRPr="00A8572A">
        <w:rPr>
          <w:rFonts w:ascii="Calibri" w:hAnsi="Calibri" w:cs="Calibri"/>
        </w:rPr>
        <w:tab/>
      </w:r>
    </w:p>
    <w:p w14:paraId="415EC2F4" w14:textId="77777777" w:rsidR="00A8572A" w:rsidRPr="00A8572A" w:rsidRDefault="00A8572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4FD33492" w14:textId="079D8BCE" w:rsidR="007272D2" w:rsidRPr="00A8572A" w:rsidRDefault="001A0A76" w:rsidP="00A8572A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D768E33" wp14:editId="0401280E">
                <wp:simplePos x="0" y="0"/>
                <wp:positionH relativeFrom="column">
                  <wp:posOffset>4576445</wp:posOffset>
                </wp:positionH>
                <wp:positionV relativeFrom="paragraph">
                  <wp:posOffset>127635</wp:posOffset>
                </wp:positionV>
                <wp:extent cx="1943100" cy="2094865"/>
                <wp:effectExtent l="0" t="0" r="38100" b="13335"/>
                <wp:wrapThrough wrapText="bothSides">
                  <wp:wrapPolygon edited="0">
                    <wp:start x="0" y="0"/>
                    <wp:lineTo x="0" y="21476"/>
                    <wp:lineTo x="21741" y="21476"/>
                    <wp:lineTo x="21741" y="0"/>
                    <wp:lineTo x="0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2094865"/>
                          <a:chOff x="0" y="0"/>
                          <a:chExt cx="1943100" cy="1377315"/>
                        </a:xfrm>
                        <a:noFill/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1943100" cy="13716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8715" y="1257300"/>
                            <a:ext cx="433070" cy="1200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E5DD7" id="Group 20" o:spid="_x0000_s1026" style="position:absolute;margin-left:360.35pt;margin-top:10.05pt;width:153pt;height:164.95pt;z-index:251729920;mso-height-relative:margin" coordsize="1943100,1377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">
                <v:rect id="Rectangle 22" o:spid="_x0000_s1027" style="position:absolute;width:19431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xyYwwAA&#10;ANsAAAAPAAAAZHJzL2Rvd25yZXYueG1sRI/NasMwEITvhbyD2EBvtRwXQnGihGAISXuKnbS5LtbW&#10;NrVWxlL98/ZVodDjMDPfMNv9ZFoxUO8aywpWUQyCuLS64UrB7Xp8egHhPLLG1jIpmMnBfrd42GKq&#10;7cg5DYWvRICwS1FB7X2XSunKmgy6yHbEwfu0vUEfZF9J3eMY4KaVSRyvpcGGw0KNHWU1lV/Ft1Hw&#10;PryyfHPOJx/Ph8vpns22yWelHpfTYQPC0+T/w3/ts1aQJPD7JfwAu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IxyYwwAAANsAAAAPAAAAAAAAAAAAAAAAAJcCAABkcnMvZG93&#10;bnJldi54bWxQSwUGAAAAAAQABAD1AAAAhwMAAAAA&#10;" filled="f" strokecolor="black [3200]" strokeweight="2pt"/>
                <v:shape id="Picture 6" o:spid="_x0000_s1028" type="#_x0000_t75" style="position:absolute;left:1148715;top:1257300;width:433070;height:120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b&#10;BKXDAAAA2wAAAA8AAABkcnMvZG93bnJldi54bWxEj09rAjEUxO9Cv0N4gjfNqrQsq1HsX3q0q+D1&#10;uXlmFzcv2yTVrZ++KRR6HGbmN8xy3dtWXMiHxrGC6SQDQVw53bBRsN+9jnMQISJrbB2Tgm8KsF7d&#10;DZZYaHflD7qU0YgE4VCggjrGrpAyVDVZDBPXESfv5LzFmKQ3Unu8Jrht5SzLHqTFhtNCjR091VSd&#10;yy+rYGvym/882lv+3GHpD/fm8e1lq9Ro2G8WICL18T/8137XCmZz+P2SfoBc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FsEpcMAAADbAAAADwAAAAAAAAAAAAAAAACcAgAA&#10;ZHJzL2Rvd25yZXYueG1sUEsFBgAAAAAEAAQA9wAAAIwDAAAAAA==&#10;">
                  <v:imagedata r:id="rId9" o:title="" grayscale="t" bilevel="t"/>
                  <v:path arrowok="t"/>
                </v:shape>
                <w10:wrap type="through"/>
              </v:group>
            </w:pict>
          </mc:Fallback>
        </mc:AlternateContent>
      </w:r>
      <w:r w:rsidR="00C129DD">
        <w:rPr>
          <w:rFonts w:ascii="Calibri" w:hAnsi="Calibri" w:cs="Calibri"/>
          <w:noProof/>
        </w:rPr>
        <w:drawing>
          <wp:anchor distT="0" distB="0" distL="114300" distR="114300" simplePos="0" relativeHeight="251728896" behindDoc="0" locked="0" layoutInCell="1" allowOverlap="1" wp14:anchorId="47E4238B" wp14:editId="42090E2A">
            <wp:simplePos x="0" y="0"/>
            <wp:positionH relativeFrom="column">
              <wp:posOffset>4618908</wp:posOffset>
            </wp:positionH>
            <wp:positionV relativeFrom="paragraph">
              <wp:posOffset>327276</wp:posOffset>
            </wp:positionV>
            <wp:extent cx="387350" cy="264795"/>
            <wp:effectExtent l="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73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D2" w:rsidRPr="00A8572A">
        <w:rPr>
          <w:rFonts w:ascii="Calibri" w:hAnsi="Calibri" w:cs="Calibri"/>
        </w:rPr>
        <w:t>Make a table and a sketch to record your results.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2250"/>
        <w:gridCol w:w="2250"/>
      </w:tblGrid>
      <w:tr w:rsidR="00BB53F7" w14:paraId="6F37D31F" w14:textId="77777777" w:rsidTr="00D92CF4">
        <w:tc>
          <w:tcPr>
            <w:tcW w:w="6768" w:type="dxa"/>
            <w:gridSpan w:val="3"/>
          </w:tcPr>
          <w:p w14:paraId="749E127A" w14:textId="5573427E" w:rsidR="00BB53F7" w:rsidRDefault="00BB53F7" w:rsidP="00DB7C3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Set the starting height at </w:t>
            </w:r>
            <w:r w:rsidR="00DB7C37">
              <w:rPr>
                <w:rFonts w:ascii="Calibri" w:hAnsi="Calibri" w:cs="Calibri"/>
                <w:noProof/>
              </w:rPr>
              <w:t>15</w:t>
            </w:r>
            <w:r>
              <w:rPr>
                <w:rFonts w:ascii="Calibri" w:hAnsi="Calibri" w:cs="Calibri"/>
                <w:noProof/>
              </w:rPr>
              <w:t xml:space="preserve"> m; set velocity to 30 m/s</w:t>
            </w:r>
          </w:p>
        </w:tc>
      </w:tr>
      <w:tr w:rsidR="00A8572A" w14:paraId="253688F7" w14:textId="77777777" w:rsidTr="007272D2">
        <w:tc>
          <w:tcPr>
            <w:tcW w:w="2268" w:type="dxa"/>
          </w:tcPr>
          <w:p w14:paraId="1F301A38" w14:textId="49167A79" w:rsid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Mass</w:t>
            </w:r>
          </w:p>
          <w:p w14:paraId="136A9AAE" w14:textId="77777777" w:rsid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Variable: </w:t>
            </w:r>
          </w:p>
          <w:p w14:paraId="6174B215" w14:textId="7BBCD1DC" w:rsidR="00A8572A" w:rsidRPr="004A6F8F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Unit:</w:t>
            </w:r>
          </w:p>
        </w:tc>
        <w:tc>
          <w:tcPr>
            <w:tcW w:w="2250" w:type="dxa"/>
          </w:tcPr>
          <w:p w14:paraId="4EA37398" w14:textId="77777777" w:rsid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Range </w:t>
            </w:r>
          </w:p>
          <w:p w14:paraId="6F96650F" w14:textId="77777777" w:rsid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Variable: </w:t>
            </w:r>
          </w:p>
          <w:p w14:paraId="54E0C02C" w14:textId="77AFDE4B" w:rsidR="00A8572A" w:rsidRPr="004A6F8F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Unit:</w:t>
            </w:r>
          </w:p>
        </w:tc>
        <w:tc>
          <w:tcPr>
            <w:tcW w:w="2250" w:type="dxa"/>
          </w:tcPr>
          <w:p w14:paraId="1D6E6759" w14:textId="77777777" w:rsid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Time </w:t>
            </w:r>
          </w:p>
          <w:p w14:paraId="2F7F88D1" w14:textId="77777777" w:rsidR="00010958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Variable: </w:t>
            </w:r>
          </w:p>
          <w:p w14:paraId="4D392B14" w14:textId="4AB07857" w:rsidR="00A8572A" w:rsidRPr="004A6F8F" w:rsidRDefault="00010958" w:rsidP="0001095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Unit:</w:t>
            </w:r>
          </w:p>
        </w:tc>
      </w:tr>
      <w:tr w:rsidR="007272D2" w14:paraId="638A1080" w14:textId="77777777" w:rsidTr="007272D2">
        <w:tc>
          <w:tcPr>
            <w:tcW w:w="2268" w:type="dxa"/>
          </w:tcPr>
          <w:p w14:paraId="74949FD9" w14:textId="77777777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04C54DBC" w14:textId="77777777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2043C931" w14:textId="77777777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7272D2" w14:paraId="58DAAFC5" w14:textId="77777777" w:rsidTr="007272D2">
        <w:tc>
          <w:tcPr>
            <w:tcW w:w="2268" w:type="dxa"/>
          </w:tcPr>
          <w:p w14:paraId="42A7E514" w14:textId="77777777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3E0BFD4B" w14:textId="3D1A5E00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D00F598" w14:textId="77777777" w:rsidR="007272D2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7272D2" w14:paraId="16F93AE1" w14:textId="77777777" w:rsidTr="007272D2">
        <w:tc>
          <w:tcPr>
            <w:tcW w:w="2268" w:type="dxa"/>
          </w:tcPr>
          <w:p w14:paraId="5895F39A" w14:textId="77777777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0BAF4F63" w14:textId="77777777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5F8546C7" w14:textId="77777777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7272D2" w14:paraId="710BB672" w14:textId="77777777" w:rsidTr="007272D2">
        <w:tc>
          <w:tcPr>
            <w:tcW w:w="2268" w:type="dxa"/>
          </w:tcPr>
          <w:p w14:paraId="72548381" w14:textId="77777777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2F45EDCA" w14:textId="77777777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28C03706" w14:textId="77777777" w:rsidR="007272D2" w:rsidRPr="004A6F8F" w:rsidRDefault="007272D2" w:rsidP="00A8572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C10D98C" w14:textId="5C6E740A" w:rsidR="007272D2" w:rsidRDefault="0029756E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t>Conclusions:</w:t>
      </w:r>
      <w:r w:rsidRPr="00A8572A">
        <w:rPr>
          <w:rFonts w:ascii="Calibri" w:hAnsi="Calibri" w:cs="Calibri"/>
        </w:rPr>
        <w:br/>
        <w:t xml:space="preserve">  </w:t>
      </w:r>
      <w:r w:rsidR="007272D2" w:rsidRPr="00A8572A">
        <w:rPr>
          <w:rFonts w:ascii="Calibri" w:hAnsi="Calibri" w:cs="Calibri"/>
        </w:rPr>
        <w:t xml:space="preserve"> </w:t>
      </w:r>
      <w:r w:rsidRPr="00A8572A">
        <w:rPr>
          <w:rFonts w:ascii="Calibri" w:hAnsi="Calibri" w:cs="Calibri"/>
        </w:rPr>
        <w:t xml:space="preserve">a) </w:t>
      </w:r>
      <w:r w:rsidR="007272D2" w:rsidRPr="00A8572A">
        <w:rPr>
          <w:rFonts w:ascii="Calibri" w:hAnsi="Calibri" w:cs="Calibri"/>
        </w:rPr>
        <w:t xml:space="preserve">Explain what you found about the effect of </w:t>
      </w:r>
      <w:r w:rsidR="00113095" w:rsidRPr="00A8572A">
        <w:rPr>
          <w:rFonts w:ascii="Calibri" w:hAnsi="Calibri" w:cs="Calibri"/>
          <w:b/>
          <w:i/>
          <w:u w:val="single"/>
        </w:rPr>
        <w:t>mass</w:t>
      </w:r>
      <w:r w:rsidR="007272D2" w:rsidRPr="00A8572A">
        <w:rPr>
          <w:rFonts w:ascii="Calibri" w:hAnsi="Calibri" w:cs="Calibri"/>
        </w:rPr>
        <w:t xml:space="preserve"> on the </w:t>
      </w:r>
      <w:r w:rsidR="007272D2" w:rsidRPr="00A8572A">
        <w:rPr>
          <w:rFonts w:ascii="Calibri" w:hAnsi="Calibri" w:cs="Calibri"/>
          <w:b/>
          <w:u w:val="single"/>
        </w:rPr>
        <w:t>range</w:t>
      </w:r>
      <w:r w:rsidR="007272D2" w:rsidRPr="00A8572A">
        <w:rPr>
          <w:rFonts w:ascii="Calibri" w:hAnsi="Calibri" w:cs="Calibri"/>
        </w:rPr>
        <w:t xml:space="preserve"> of a projectile launched horizontally.</w:t>
      </w:r>
      <w:r w:rsidR="007272D2" w:rsidRPr="00A8572A">
        <w:rPr>
          <w:rFonts w:ascii="Calibri" w:hAnsi="Calibri" w:cs="Calibri"/>
        </w:rPr>
        <w:br/>
        <w:t xml:space="preserve"> </w:t>
      </w:r>
      <w:r w:rsidR="007272D2" w:rsidRPr="00A8572A">
        <w:rPr>
          <w:rFonts w:ascii="Calibri" w:hAnsi="Calibri" w:cs="Calibri"/>
        </w:rPr>
        <w:tab/>
      </w:r>
      <w:r w:rsidR="007272D2" w:rsidRPr="00A8572A">
        <w:rPr>
          <w:rFonts w:ascii="Calibri" w:hAnsi="Calibri" w:cs="Calibri"/>
        </w:rPr>
        <w:br/>
      </w:r>
      <w:r w:rsidR="00000967">
        <w:rPr>
          <w:rFonts w:ascii="Bradley Hand" w:hAnsi="Bradley Hand" w:cs="Calibri"/>
        </w:rPr>
        <w:t xml:space="preserve">                   </w:t>
      </w:r>
      <w:r w:rsidR="00000967" w:rsidRPr="00B1719C">
        <w:rPr>
          <w:rFonts w:ascii="Bradley Hand" w:hAnsi="Bradley Hand" w:cs="Calibri"/>
        </w:rPr>
        <w:t xml:space="preserve">When the </w:t>
      </w:r>
      <w:r w:rsidR="00000967">
        <w:rPr>
          <w:rFonts w:ascii="Bradley Hand" w:hAnsi="Bradley Hand" w:cs="Calibri"/>
        </w:rPr>
        <w:t>mass</w:t>
      </w:r>
      <w:r w:rsidR="00000967" w:rsidRPr="00B1719C">
        <w:rPr>
          <w:rFonts w:ascii="Bradley Hand" w:hAnsi="Bradley Hand" w:cs="Calibri"/>
        </w:rPr>
        <w:t xml:space="preserve"> _____________, the range ______________________.</w:t>
      </w:r>
      <w:r w:rsidR="007272D2" w:rsidRPr="00A8572A">
        <w:rPr>
          <w:rFonts w:ascii="Calibri" w:hAnsi="Calibri" w:cs="Calibri"/>
        </w:rPr>
        <w:br/>
        <w:t xml:space="preserve"> </w:t>
      </w:r>
      <w:r w:rsidR="007272D2" w:rsidRPr="00A8572A">
        <w:rPr>
          <w:rFonts w:ascii="Calibri" w:hAnsi="Calibri" w:cs="Calibri"/>
        </w:rPr>
        <w:tab/>
      </w:r>
      <w:r w:rsidR="007272D2" w:rsidRPr="00A8572A">
        <w:rPr>
          <w:rFonts w:ascii="Calibri" w:hAnsi="Calibri" w:cs="Calibri"/>
        </w:rPr>
        <w:br/>
        <w:t xml:space="preserve">b) Explain what you found about the effect of </w:t>
      </w:r>
      <w:r w:rsidR="00113095" w:rsidRPr="00A8572A">
        <w:rPr>
          <w:rFonts w:ascii="Calibri" w:hAnsi="Calibri" w:cs="Calibri"/>
          <w:b/>
          <w:i/>
          <w:u w:val="single"/>
        </w:rPr>
        <w:t>mass</w:t>
      </w:r>
      <w:r w:rsidR="007272D2" w:rsidRPr="00A8572A">
        <w:rPr>
          <w:rFonts w:ascii="Calibri" w:hAnsi="Calibri" w:cs="Calibri"/>
        </w:rPr>
        <w:t xml:space="preserve"> on the </w:t>
      </w:r>
      <w:r w:rsidR="007272D2" w:rsidRPr="00A8572A">
        <w:rPr>
          <w:rFonts w:ascii="Calibri" w:hAnsi="Calibri" w:cs="Calibri"/>
          <w:b/>
          <w:u w:val="single"/>
        </w:rPr>
        <w:t>time</w:t>
      </w:r>
      <w:r w:rsidR="007272D2" w:rsidRPr="00A8572A">
        <w:rPr>
          <w:rFonts w:ascii="Calibri" w:hAnsi="Calibri" w:cs="Calibri"/>
        </w:rPr>
        <w:t xml:space="preserve"> that a projectile hits the ground.</w:t>
      </w:r>
      <w:r w:rsidR="007272D2" w:rsidRPr="00A8572A">
        <w:rPr>
          <w:rFonts w:ascii="Calibri" w:hAnsi="Calibri" w:cs="Calibri"/>
        </w:rPr>
        <w:br/>
        <w:t xml:space="preserve"> </w:t>
      </w:r>
      <w:r w:rsidR="007272D2" w:rsidRPr="00A8572A">
        <w:rPr>
          <w:rFonts w:ascii="Calibri" w:hAnsi="Calibri" w:cs="Calibri"/>
        </w:rPr>
        <w:tab/>
      </w:r>
      <w:r w:rsidR="007272D2" w:rsidRPr="00A8572A">
        <w:rPr>
          <w:rFonts w:ascii="Calibri" w:hAnsi="Calibri" w:cs="Calibri"/>
        </w:rPr>
        <w:br/>
      </w:r>
      <w:r w:rsidR="007272D2" w:rsidRPr="00A8572A">
        <w:rPr>
          <w:rFonts w:ascii="Calibri" w:hAnsi="Calibri" w:cs="Calibri"/>
        </w:rPr>
        <w:br/>
        <w:t xml:space="preserve"> </w:t>
      </w:r>
      <w:r w:rsidR="007272D2" w:rsidRPr="00A8572A">
        <w:rPr>
          <w:rFonts w:ascii="Calibri" w:hAnsi="Calibri" w:cs="Calibri"/>
        </w:rPr>
        <w:tab/>
      </w:r>
      <w:r w:rsidR="00000967">
        <w:rPr>
          <w:rFonts w:ascii="Calibri" w:hAnsi="Calibri" w:cs="Calibri"/>
        </w:rPr>
        <w:t xml:space="preserve">                      </w:t>
      </w:r>
      <w:r w:rsidR="00000967">
        <w:rPr>
          <w:rFonts w:ascii="Bradley Hand" w:hAnsi="Bradley Hand" w:cs="Calibri"/>
        </w:rPr>
        <w:t>When the mass</w:t>
      </w:r>
      <w:r w:rsidR="00000967" w:rsidRPr="00B1719C">
        <w:rPr>
          <w:rFonts w:ascii="Bradley Hand" w:hAnsi="Bradley Hand" w:cs="Calibri"/>
        </w:rPr>
        <w:t xml:space="preserve">_____________, the </w:t>
      </w:r>
      <w:r w:rsidR="00000967">
        <w:rPr>
          <w:rFonts w:ascii="Bradley Hand" w:hAnsi="Bradley Hand" w:cs="Calibri"/>
        </w:rPr>
        <w:t xml:space="preserve">time </w:t>
      </w:r>
      <w:r w:rsidR="00000967" w:rsidRPr="00B1719C">
        <w:rPr>
          <w:rFonts w:ascii="Bradley Hand" w:hAnsi="Bradley Hand" w:cs="Calibri"/>
        </w:rPr>
        <w:t xml:space="preserve"> ______________________.</w:t>
      </w:r>
    </w:p>
    <w:p w14:paraId="112B67C1" w14:textId="77777777" w:rsidR="00BB53F7" w:rsidRDefault="00BB53F7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14669CF2" w14:textId="77777777" w:rsidR="00000967" w:rsidRDefault="00000967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F9FA650" w14:textId="77777777" w:rsidR="00000967" w:rsidRDefault="00000967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8313862" w14:textId="77777777" w:rsidR="00A8572A" w:rsidRPr="00A8572A" w:rsidRDefault="00A8572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1162426A" w14:textId="79C2F99D" w:rsidR="00BB63F2" w:rsidRPr="00BB63F2" w:rsidRDefault="007272D2" w:rsidP="00A8572A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POST-LAB: SUMMARIZE AND STUDY</w:t>
      </w:r>
    </w:p>
    <w:p w14:paraId="534CDA79" w14:textId="331EA58B" w:rsidR="00A8572A" w:rsidRDefault="007272D2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t xml:space="preserve">List </w:t>
      </w:r>
      <w:r w:rsidR="0029756E" w:rsidRPr="00A8572A">
        <w:rPr>
          <w:rFonts w:ascii="Calibri" w:hAnsi="Calibri" w:cs="Calibri"/>
        </w:rPr>
        <w:t xml:space="preserve">all of </w:t>
      </w:r>
      <w:r w:rsidRPr="00A8572A">
        <w:rPr>
          <w:rFonts w:ascii="Calibri" w:hAnsi="Calibri" w:cs="Calibri"/>
        </w:rPr>
        <w:t xml:space="preserve">the factors that affect the </w:t>
      </w:r>
      <w:r w:rsidRPr="00A8572A">
        <w:rPr>
          <w:rFonts w:ascii="Calibri" w:hAnsi="Calibri" w:cs="Calibri"/>
          <w:b/>
          <w:u w:val="single"/>
        </w:rPr>
        <w:t>range</w:t>
      </w:r>
      <w:r w:rsidR="004B5A2F">
        <w:rPr>
          <w:rFonts w:ascii="Calibri" w:hAnsi="Calibri" w:cs="Calibri"/>
        </w:rPr>
        <w:t xml:space="preserve"> of a horizontally launched projectile</w:t>
      </w:r>
      <w:r w:rsidR="0029756E" w:rsidRPr="00A8572A">
        <w:rPr>
          <w:rFonts w:ascii="Calibri" w:hAnsi="Calibri" w:cs="Calibri"/>
        </w:rPr>
        <w:t>:</w:t>
      </w:r>
      <w:r w:rsidR="0029756E" w:rsidRPr="00A8572A">
        <w:rPr>
          <w:rFonts w:ascii="Calibri" w:hAnsi="Calibri" w:cs="Calibri"/>
        </w:rPr>
        <w:br/>
      </w:r>
      <w:r w:rsidR="0029756E" w:rsidRPr="00A8572A">
        <w:rPr>
          <w:rFonts w:ascii="Calibri" w:hAnsi="Calibri" w:cs="Calibri"/>
        </w:rPr>
        <w:br/>
        <w:t xml:space="preserve"> </w:t>
      </w:r>
      <w:r w:rsidR="0029756E" w:rsidRPr="00A8572A">
        <w:rPr>
          <w:rFonts w:ascii="Calibri" w:hAnsi="Calibri" w:cs="Calibri"/>
        </w:rPr>
        <w:tab/>
      </w:r>
    </w:p>
    <w:p w14:paraId="585C83C3" w14:textId="77777777" w:rsidR="00A8572A" w:rsidRDefault="00A8572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7037C7F3" w14:textId="77777777" w:rsidR="00A8572A" w:rsidRDefault="00A8572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2FB2853F" w14:textId="466629C0" w:rsidR="0029756E" w:rsidRPr="00A8572A" w:rsidRDefault="0029756E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br/>
      </w:r>
    </w:p>
    <w:p w14:paraId="26FE95A3" w14:textId="6EA98EB1" w:rsidR="00A8572A" w:rsidRDefault="0029756E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t xml:space="preserve">List all of the factors that affect the </w:t>
      </w:r>
      <w:r w:rsidRPr="00A8572A">
        <w:rPr>
          <w:rFonts w:ascii="Calibri" w:hAnsi="Calibri" w:cs="Calibri"/>
          <w:b/>
          <w:u w:val="single"/>
        </w:rPr>
        <w:t>time</w:t>
      </w:r>
      <w:r w:rsidRPr="00A8572A">
        <w:rPr>
          <w:rFonts w:ascii="Calibri" w:hAnsi="Calibri" w:cs="Calibri"/>
        </w:rPr>
        <w:t xml:space="preserve"> </w:t>
      </w:r>
      <w:r w:rsidR="004B5A2F">
        <w:rPr>
          <w:rFonts w:ascii="Calibri" w:hAnsi="Calibri" w:cs="Calibri"/>
        </w:rPr>
        <w:t xml:space="preserve"> in the air of a horizontally launched projectile</w:t>
      </w:r>
      <w:r w:rsidR="004B5A2F" w:rsidRPr="00A8572A">
        <w:rPr>
          <w:rFonts w:ascii="Calibri" w:hAnsi="Calibri" w:cs="Calibri"/>
        </w:rPr>
        <w:t>:</w:t>
      </w:r>
      <w:r w:rsidRPr="00A8572A">
        <w:rPr>
          <w:rFonts w:ascii="Calibri" w:hAnsi="Calibri" w:cs="Calibri"/>
        </w:rPr>
        <w:br/>
      </w:r>
      <w:r w:rsidRPr="00A8572A">
        <w:rPr>
          <w:rFonts w:ascii="Calibri" w:hAnsi="Calibri" w:cs="Calibri"/>
        </w:rPr>
        <w:br/>
        <w:t xml:space="preserve"> </w:t>
      </w:r>
      <w:r w:rsidRPr="00A8572A">
        <w:rPr>
          <w:rFonts w:ascii="Calibri" w:hAnsi="Calibri" w:cs="Calibri"/>
        </w:rPr>
        <w:tab/>
      </w:r>
    </w:p>
    <w:p w14:paraId="3AB1CDA9" w14:textId="77777777" w:rsidR="00A8572A" w:rsidRDefault="00A8572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22B8C9B" w14:textId="77777777" w:rsidR="00A8572A" w:rsidRDefault="00A8572A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E4FFABD" w14:textId="79D4111C" w:rsidR="0029756E" w:rsidRPr="00A8572A" w:rsidRDefault="0029756E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br/>
      </w:r>
      <w:r w:rsidR="004B5A2F">
        <w:rPr>
          <w:rFonts w:ascii="Calibri" w:hAnsi="Calibri" w:cs="Calibri"/>
        </w:rPr>
        <w:t xml:space="preserve">APPLICATION:                                                                                                                      _____/ 10 points </w:t>
      </w:r>
    </w:p>
    <w:p w14:paraId="3F896EE6" w14:textId="69F85B3B" w:rsidR="0029756E" w:rsidRPr="00A8572A" w:rsidRDefault="0029756E" w:rsidP="00A8572A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8572A">
        <w:rPr>
          <w:rFonts w:ascii="Calibri" w:hAnsi="Calibri" w:cs="Calibri"/>
        </w:rPr>
        <w:t xml:space="preserve">Would you expect a bowling ball (10 kg) rolling at a speed of 100 m/s and a ping pong ball (0.5 kg) rolling at a speed of 1 m/s off the edge of a table to land at the same time? In the same place? </w:t>
      </w:r>
      <w:r w:rsidRPr="004B5A2F">
        <w:rPr>
          <w:rFonts w:ascii="Calibri" w:hAnsi="Calibri" w:cs="Calibri"/>
          <w:b/>
        </w:rPr>
        <w:t>Use evidence from your experiments to explain.</w:t>
      </w:r>
      <w:r w:rsidRPr="004B5A2F">
        <w:rPr>
          <w:rFonts w:ascii="Calibri" w:hAnsi="Calibri" w:cs="Calibri"/>
          <w:b/>
        </w:rPr>
        <w:br/>
      </w:r>
      <w:r w:rsidRPr="00A8572A">
        <w:rPr>
          <w:rFonts w:ascii="Calibri" w:hAnsi="Calibri" w:cs="Calibri"/>
        </w:rPr>
        <w:br/>
        <w:t xml:space="preserve"> </w:t>
      </w:r>
      <w:r w:rsidRPr="00A8572A">
        <w:rPr>
          <w:rFonts w:ascii="Calibri" w:hAnsi="Calibri" w:cs="Calibri"/>
        </w:rPr>
        <w:tab/>
      </w:r>
      <w:r w:rsidRPr="00A8572A">
        <w:rPr>
          <w:rFonts w:ascii="Calibri" w:hAnsi="Calibri" w:cs="Calibri"/>
        </w:rPr>
        <w:br/>
      </w:r>
      <w:r w:rsidRPr="00A8572A">
        <w:rPr>
          <w:rFonts w:ascii="Calibri" w:hAnsi="Calibri" w:cs="Calibri"/>
        </w:rPr>
        <w:br/>
        <w:t xml:space="preserve"> </w:t>
      </w:r>
      <w:r w:rsidRPr="00A8572A">
        <w:rPr>
          <w:rFonts w:ascii="Calibri" w:hAnsi="Calibri" w:cs="Calibri"/>
        </w:rPr>
        <w:tab/>
      </w:r>
      <w:r w:rsidR="00A8072A" w:rsidRPr="00A8572A">
        <w:rPr>
          <w:rFonts w:ascii="Calibri" w:hAnsi="Calibri" w:cs="Calibri"/>
        </w:rPr>
        <w:br/>
      </w:r>
      <w:r w:rsidR="00A8072A" w:rsidRPr="00A8572A">
        <w:rPr>
          <w:rFonts w:ascii="Calibri" w:hAnsi="Calibri" w:cs="Calibri"/>
        </w:rPr>
        <w:br/>
        <w:t xml:space="preserve"> </w:t>
      </w:r>
      <w:r w:rsidR="00A8072A" w:rsidRPr="00A8572A">
        <w:rPr>
          <w:rFonts w:ascii="Calibri" w:hAnsi="Calibri" w:cs="Calibri"/>
        </w:rPr>
        <w:tab/>
      </w:r>
      <w:r w:rsidR="00113095" w:rsidRPr="00A8572A">
        <w:rPr>
          <w:rFonts w:ascii="Calibri" w:hAnsi="Calibri" w:cs="Calibri"/>
        </w:rPr>
        <w:br/>
      </w:r>
      <w:r w:rsidR="00113095" w:rsidRPr="00A8572A">
        <w:rPr>
          <w:rFonts w:ascii="Calibri" w:hAnsi="Calibri" w:cs="Calibri"/>
        </w:rPr>
        <w:br/>
        <w:t xml:space="preserve"> </w:t>
      </w:r>
      <w:r w:rsidR="00113095" w:rsidRPr="00A8572A">
        <w:rPr>
          <w:rFonts w:ascii="Calibri" w:hAnsi="Calibri" w:cs="Calibri"/>
        </w:rPr>
        <w:tab/>
      </w:r>
    </w:p>
    <w:sectPr w:rsidR="0029756E" w:rsidRPr="00A8572A" w:rsidSect="009B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5C0E87C"/>
    <w:lvl w:ilvl="0" w:tplc="DFBA995E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2F0726"/>
    <w:multiLevelType w:val="hybridMultilevel"/>
    <w:tmpl w:val="BB2AF4B2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87030"/>
    <w:multiLevelType w:val="hybridMultilevel"/>
    <w:tmpl w:val="5A8C1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73789"/>
    <w:multiLevelType w:val="hybridMultilevel"/>
    <w:tmpl w:val="A3104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F689A"/>
    <w:multiLevelType w:val="hybridMultilevel"/>
    <w:tmpl w:val="5E66D37E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0C3A"/>
    <w:multiLevelType w:val="hybridMultilevel"/>
    <w:tmpl w:val="585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E6F"/>
    <w:multiLevelType w:val="hybridMultilevel"/>
    <w:tmpl w:val="BEC6444E"/>
    <w:lvl w:ilvl="0" w:tplc="6E288F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0520D1"/>
    <w:multiLevelType w:val="hybridMultilevel"/>
    <w:tmpl w:val="3296FC0E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3165F6"/>
    <w:multiLevelType w:val="multilevel"/>
    <w:tmpl w:val="BEC644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06686"/>
    <w:multiLevelType w:val="hybridMultilevel"/>
    <w:tmpl w:val="B9F6C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93B7E"/>
    <w:multiLevelType w:val="hybridMultilevel"/>
    <w:tmpl w:val="EF705606"/>
    <w:lvl w:ilvl="0" w:tplc="B7AE21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F6703"/>
    <w:multiLevelType w:val="hybridMultilevel"/>
    <w:tmpl w:val="BEC6444E"/>
    <w:lvl w:ilvl="0" w:tplc="6E288F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F257AE6"/>
    <w:multiLevelType w:val="hybridMultilevel"/>
    <w:tmpl w:val="4596D8B2"/>
    <w:lvl w:ilvl="0" w:tplc="7C3EDF0C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2" w:dllVersion="6" w:checkStyle="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5E"/>
    <w:rsid w:val="00000967"/>
    <w:rsid w:val="00010958"/>
    <w:rsid w:val="0001180B"/>
    <w:rsid w:val="000540BB"/>
    <w:rsid w:val="0008528F"/>
    <w:rsid w:val="000A2758"/>
    <w:rsid w:val="000B3A32"/>
    <w:rsid w:val="000C019A"/>
    <w:rsid w:val="000E1C6D"/>
    <w:rsid w:val="000E66A9"/>
    <w:rsid w:val="001040C5"/>
    <w:rsid w:val="001076BA"/>
    <w:rsid w:val="00113095"/>
    <w:rsid w:val="00127B3D"/>
    <w:rsid w:val="00140E90"/>
    <w:rsid w:val="00157F88"/>
    <w:rsid w:val="00166BF2"/>
    <w:rsid w:val="00176E48"/>
    <w:rsid w:val="001A0A76"/>
    <w:rsid w:val="001B25DE"/>
    <w:rsid w:val="001D0B37"/>
    <w:rsid w:val="001F7641"/>
    <w:rsid w:val="00244DFF"/>
    <w:rsid w:val="00252A8D"/>
    <w:rsid w:val="002856E6"/>
    <w:rsid w:val="0029756E"/>
    <w:rsid w:val="002A26D0"/>
    <w:rsid w:val="002B46B6"/>
    <w:rsid w:val="00316CB9"/>
    <w:rsid w:val="003405BB"/>
    <w:rsid w:val="0035652B"/>
    <w:rsid w:val="00393555"/>
    <w:rsid w:val="003971A7"/>
    <w:rsid w:val="003A5E37"/>
    <w:rsid w:val="0042056A"/>
    <w:rsid w:val="00426C21"/>
    <w:rsid w:val="00460EA1"/>
    <w:rsid w:val="004631D2"/>
    <w:rsid w:val="00497776"/>
    <w:rsid w:val="004A6F8F"/>
    <w:rsid w:val="004B5A2F"/>
    <w:rsid w:val="00535EFA"/>
    <w:rsid w:val="005713DF"/>
    <w:rsid w:val="00575FC2"/>
    <w:rsid w:val="005D498B"/>
    <w:rsid w:val="005E1359"/>
    <w:rsid w:val="00644A92"/>
    <w:rsid w:val="00646663"/>
    <w:rsid w:val="00663F67"/>
    <w:rsid w:val="00670DE2"/>
    <w:rsid w:val="00690CB0"/>
    <w:rsid w:val="00701A76"/>
    <w:rsid w:val="007267E2"/>
    <w:rsid w:val="00726952"/>
    <w:rsid w:val="007272D2"/>
    <w:rsid w:val="0075332D"/>
    <w:rsid w:val="007553D1"/>
    <w:rsid w:val="00765459"/>
    <w:rsid w:val="007A2E5F"/>
    <w:rsid w:val="007B4DF5"/>
    <w:rsid w:val="007C7611"/>
    <w:rsid w:val="00801A4B"/>
    <w:rsid w:val="00803AA9"/>
    <w:rsid w:val="00817165"/>
    <w:rsid w:val="00860BE0"/>
    <w:rsid w:val="00887CA6"/>
    <w:rsid w:val="008A1B64"/>
    <w:rsid w:val="008B3F66"/>
    <w:rsid w:val="008F08F7"/>
    <w:rsid w:val="009043E2"/>
    <w:rsid w:val="00904F4E"/>
    <w:rsid w:val="0092152B"/>
    <w:rsid w:val="00924A62"/>
    <w:rsid w:val="00927CB0"/>
    <w:rsid w:val="0093601A"/>
    <w:rsid w:val="00953C7C"/>
    <w:rsid w:val="0095766A"/>
    <w:rsid w:val="009A210C"/>
    <w:rsid w:val="009B1064"/>
    <w:rsid w:val="009B566A"/>
    <w:rsid w:val="009B5ECF"/>
    <w:rsid w:val="009C3995"/>
    <w:rsid w:val="009C4344"/>
    <w:rsid w:val="009F143B"/>
    <w:rsid w:val="00A334B3"/>
    <w:rsid w:val="00A5497D"/>
    <w:rsid w:val="00A8072A"/>
    <w:rsid w:val="00A8572A"/>
    <w:rsid w:val="00AC362B"/>
    <w:rsid w:val="00AE176A"/>
    <w:rsid w:val="00B07C3F"/>
    <w:rsid w:val="00B1719C"/>
    <w:rsid w:val="00BB53F7"/>
    <w:rsid w:val="00BB63F2"/>
    <w:rsid w:val="00BC3FEE"/>
    <w:rsid w:val="00BF40BA"/>
    <w:rsid w:val="00C129DD"/>
    <w:rsid w:val="00C45911"/>
    <w:rsid w:val="00C65025"/>
    <w:rsid w:val="00C705C4"/>
    <w:rsid w:val="00C7579F"/>
    <w:rsid w:val="00D07255"/>
    <w:rsid w:val="00D52EA4"/>
    <w:rsid w:val="00D81F22"/>
    <w:rsid w:val="00D82B94"/>
    <w:rsid w:val="00D86ADA"/>
    <w:rsid w:val="00DA7A98"/>
    <w:rsid w:val="00DB0B91"/>
    <w:rsid w:val="00DB7C37"/>
    <w:rsid w:val="00DC5B45"/>
    <w:rsid w:val="00DC7611"/>
    <w:rsid w:val="00DD1D63"/>
    <w:rsid w:val="00DE52ED"/>
    <w:rsid w:val="00E3505F"/>
    <w:rsid w:val="00E567AA"/>
    <w:rsid w:val="00E909D6"/>
    <w:rsid w:val="00E9781E"/>
    <w:rsid w:val="00ED533D"/>
    <w:rsid w:val="00F51130"/>
    <w:rsid w:val="00F65B59"/>
    <w:rsid w:val="00F9415E"/>
    <w:rsid w:val="00FA54FA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0FA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7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17165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lang w:eastAsia="ja-JP"/>
    </w:rPr>
  </w:style>
  <w:style w:type="table" w:styleId="TableGrid">
    <w:name w:val="Table Grid"/>
    <w:basedOn w:val="TableNormal"/>
    <w:uiPriority w:val="59"/>
    <w:rsid w:val="0081716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SD/Users/jjanzen/Dropbox/Winnetonka/0%20Physics/Freshman%20Physics%20W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5DE52-2B33-3F4F-942D-6C2EA5F6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Freshman Physics WS template.dotx</Template>
  <TotalTime>1</TotalTime>
  <Pages>5</Pages>
  <Words>824</Words>
  <Characters>4698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Janzen</dc:creator>
  <cp:keywords/>
  <dc:description/>
  <cp:lastModifiedBy>Marcia Holwick</cp:lastModifiedBy>
  <cp:revision>2</cp:revision>
  <cp:lastPrinted>2018-01-25T21:42:00Z</cp:lastPrinted>
  <dcterms:created xsi:type="dcterms:W3CDTF">2018-01-28T17:37:00Z</dcterms:created>
  <dcterms:modified xsi:type="dcterms:W3CDTF">2018-01-28T17:37:00Z</dcterms:modified>
</cp:coreProperties>
</file>