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41213" w14:textId="5826FC1E" w:rsidR="009B1064" w:rsidRPr="00947CBE" w:rsidRDefault="00701A76" w:rsidP="009B1064">
      <w:pPr>
        <w:rPr>
          <w:i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392A992" wp14:editId="756EE292">
            <wp:simplePos x="0" y="0"/>
            <wp:positionH relativeFrom="column">
              <wp:posOffset>800100</wp:posOffset>
            </wp:positionH>
            <wp:positionV relativeFrom="paragraph">
              <wp:posOffset>77900</wp:posOffset>
            </wp:positionV>
            <wp:extent cx="685800" cy="472010"/>
            <wp:effectExtent l="0" t="0" r="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ffin.jpe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8" cy="472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5A6">
        <w:rPr>
          <w:i/>
        </w:rPr>
        <w:t>Honors</w:t>
      </w:r>
      <w:r w:rsidR="00646663">
        <w:rPr>
          <w:i/>
        </w:rPr>
        <w:t xml:space="preserve"> Physics</w:t>
      </w:r>
    </w:p>
    <w:p w14:paraId="5457DB9C" w14:textId="530F8A8E" w:rsidR="009B1064" w:rsidRDefault="009B1064" w:rsidP="009B1064">
      <w:pPr>
        <w:tabs>
          <w:tab w:val="right" w:pos="10800"/>
        </w:tabs>
      </w:pPr>
      <w:proofErr w:type="spellStart"/>
      <w:r w:rsidRPr="00947CBE">
        <w:rPr>
          <w:i/>
        </w:rPr>
        <w:t>Winnetonka</w:t>
      </w:r>
      <w:proofErr w:type="spellEnd"/>
      <w:r w:rsidRPr="00947CBE">
        <w:rPr>
          <w:i/>
        </w:rPr>
        <w:t xml:space="preserve"> High School</w:t>
      </w:r>
      <w:r>
        <w:tab/>
        <w:t xml:space="preserve">Name: _______________________________________ </w:t>
      </w:r>
      <w:r w:rsidR="007553D1">
        <w:t>Hour</w:t>
      </w:r>
      <w:r>
        <w:t>: _________ Date: __________</w:t>
      </w:r>
    </w:p>
    <w:p w14:paraId="4990CC35" w14:textId="448B5F85" w:rsidR="009B1064" w:rsidRDefault="00CD4735" w:rsidP="009B106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AA3AE" wp14:editId="6716AD5A">
                <wp:simplePos x="0" y="0"/>
                <wp:positionH relativeFrom="margin">
                  <wp:posOffset>1422766</wp:posOffset>
                </wp:positionH>
                <wp:positionV relativeFrom="margin">
                  <wp:posOffset>461409</wp:posOffset>
                </wp:positionV>
                <wp:extent cx="4161790" cy="4616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79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22DD31" w14:textId="589858D1" w:rsidR="009C4344" w:rsidRPr="003A5E37" w:rsidRDefault="00BB63F2" w:rsidP="009C4344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</w:rPr>
                              <w:t>Projectile Motio</w:t>
                            </w:r>
                            <w:r w:rsidR="009C4344">
                              <w:rPr>
                                <w:b/>
                                <w:color w:val="000000"/>
                                <w:sz w:val="72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>
                            <a:gd name="adj" fmla="val 3945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AA3A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12.05pt;margin-top:36.35pt;width:327.7pt;height:36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" filled="f" stroked="f">
                <v:textbox>
                  <w:txbxContent>
                    <w:p w14:paraId="2222DD31" w14:textId="589858D1" w:rsidR="009C4344" w:rsidRPr="003A5E37" w:rsidRDefault="00BB63F2" w:rsidP="009C4344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</w:rPr>
                        <w:t>Projectile Motio</w:t>
                      </w:r>
                      <w:r w:rsidR="009C4344">
                        <w:rPr>
                          <w:b/>
                          <w:color w:val="000000"/>
                          <w:sz w:val="72"/>
                          <w:szCs w:val="72"/>
                        </w:rPr>
                        <w:t>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F3F78C" w14:textId="6C0536E0" w:rsidR="0035652B" w:rsidRDefault="009C4344" w:rsidP="009B106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BBF35" wp14:editId="1F171FC5">
                <wp:simplePos x="0" y="0"/>
                <wp:positionH relativeFrom="column">
                  <wp:posOffset>1111250</wp:posOffset>
                </wp:positionH>
                <wp:positionV relativeFrom="paragraph">
                  <wp:posOffset>85725</wp:posOffset>
                </wp:positionV>
                <wp:extent cx="114300" cy="114300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260CE" id="Rectangle 25" o:spid="_x0000_s1026" style="position:absolute;margin-left:87.5pt;margin-top:6.75pt;width: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" fillcolor="white [3201]" stroked="f" strokeweight="2pt"/>
            </w:pict>
          </mc:Fallback>
        </mc:AlternateContent>
      </w:r>
    </w:p>
    <w:p w14:paraId="53356B1A" w14:textId="2C6CC4A8" w:rsidR="000B3A32" w:rsidRPr="00AC35A1" w:rsidRDefault="007C6EC9" w:rsidP="000B3A32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'Launched at an Angle’ </w:t>
      </w:r>
      <w:r w:rsidR="00860BE0">
        <w:rPr>
          <w:b/>
          <w:sz w:val="28"/>
        </w:rPr>
        <w:t xml:space="preserve">Virtual </w:t>
      </w:r>
      <w:r w:rsidR="000B3A32">
        <w:rPr>
          <w:b/>
          <w:sz w:val="28"/>
        </w:rPr>
        <w:t>Lab</w:t>
      </w:r>
    </w:p>
    <w:p w14:paraId="66EC5FCB" w14:textId="77777777" w:rsidR="009B1064" w:rsidRPr="00F5090F" w:rsidRDefault="009B1064" w:rsidP="009B1064">
      <w:pPr>
        <w:rPr>
          <w:bCs/>
          <w:sz w:val="12"/>
          <w:szCs w:val="12"/>
        </w:rPr>
      </w:pPr>
    </w:p>
    <w:p w14:paraId="1523CA76" w14:textId="1E353A20" w:rsidR="00F9415E" w:rsidRPr="00F9415E" w:rsidRDefault="00F9415E" w:rsidP="009043E2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</w:rPr>
      </w:pPr>
      <w:r w:rsidRPr="00F9415E">
        <w:rPr>
          <w:rFonts w:ascii="Calibri" w:hAnsi="Calibri" w:cs="Calibri"/>
          <w:b/>
          <w:bCs/>
        </w:rPr>
        <w:t>Learning Target</w:t>
      </w:r>
      <w:r w:rsidR="00087E37">
        <w:rPr>
          <w:rFonts w:ascii="Calibri" w:hAnsi="Calibri" w:cs="Calibri"/>
          <w:b/>
          <w:bCs/>
        </w:rPr>
        <w:t>s</w:t>
      </w:r>
      <w:r w:rsidRPr="00F9415E">
        <w:rPr>
          <w:rFonts w:ascii="Calibri" w:hAnsi="Calibri" w:cs="Calibri"/>
          <w:b/>
          <w:bCs/>
        </w:rPr>
        <w:t>:</w:t>
      </w:r>
    </w:p>
    <w:p w14:paraId="34CE1FEA" w14:textId="64E9E6F6" w:rsidR="00F9415E" w:rsidRPr="000712A3" w:rsidRDefault="000B3A32" w:rsidP="000712A3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</w:rPr>
      </w:pPr>
      <w:r w:rsidRPr="003A5E37">
        <w:rPr>
          <w:rFonts w:ascii="Calibri" w:hAnsi="Calibri" w:cs="Calibri"/>
          <w:sz w:val="22"/>
        </w:rPr>
        <w:t xml:space="preserve">I can </w:t>
      </w:r>
      <w:r w:rsidR="00127B3D">
        <w:rPr>
          <w:rFonts w:ascii="Calibri" w:hAnsi="Calibri" w:cs="Calibri"/>
          <w:sz w:val="22"/>
        </w:rPr>
        <w:t>name the factors that affect how far a projectile will travel before hitting the ground</w:t>
      </w:r>
      <w:r w:rsidR="00F9415E" w:rsidRPr="003A5E37">
        <w:rPr>
          <w:rFonts w:ascii="Calibri" w:hAnsi="Calibri" w:cs="Calibri"/>
          <w:sz w:val="22"/>
        </w:rPr>
        <w:t>.</w:t>
      </w:r>
      <w:r w:rsidR="0001180B">
        <w:rPr>
          <w:rFonts w:ascii="Calibri" w:hAnsi="Calibri" w:cs="Calibri"/>
          <w:sz w:val="22"/>
        </w:rPr>
        <w:br/>
        <w:t>I can design experiments to carefully test one experimental question at a time.</w:t>
      </w:r>
      <w:r w:rsidR="00A334B3">
        <w:rPr>
          <w:rFonts w:ascii="Calibri" w:hAnsi="Calibri" w:cs="Calibri"/>
          <w:b/>
          <w:bCs/>
        </w:rPr>
        <w:t>:</w:t>
      </w:r>
    </w:p>
    <w:p w14:paraId="1628C08D" w14:textId="00E0F878" w:rsidR="0008528F" w:rsidRPr="0008528F" w:rsidRDefault="0008528F" w:rsidP="0008528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</w:rPr>
      </w:pPr>
      <w:r w:rsidRPr="0008528F">
        <w:rPr>
          <w:rFonts w:ascii="Calibri" w:hAnsi="Calibri" w:cs="Calibri"/>
          <w:sz w:val="22"/>
        </w:rPr>
        <w:t>Define the following terms</w:t>
      </w:r>
      <w:r w:rsidR="00887CA6">
        <w:rPr>
          <w:rFonts w:ascii="Calibri" w:hAnsi="Calibri" w:cs="Calibri"/>
          <w:sz w:val="22"/>
        </w:rPr>
        <w:t>, and answer the questions below</w:t>
      </w:r>
      <w:r w:rsidRPr="0008528F">
        <w:rPr>
          <w:rFonts w:ascii="Calibri" w:hAnsi="Calibri" w:cs="Calibri"/>
          <w:sz w:val="22"/>
        </w:rPr>
        <w:t>:</w:t>
      </w:r>
    </w:p>
    <w:p w14:paraId="75EC59EF" w14:textId="0EF32E5D" w:rsidR="0008528F" w:rsidRPr="0008528F" w:rsidRDefault="0008528F" w:rsidP="0008528F">
      <w:pPr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 w:hanging="270"/>
        <w:rPr>
          <w:rFonts w:ascii="Calibri" w:hAnsi="Calibri" w:cs="Calibri"/>
          <w:sz w:val="22"/>
          <w:u w:val="single"/>
        </w:rPr>
      </w:pPr>
      <w:r w:rsidRPr="0008528F">
        <w:rPr>
          <w:rFonts w:ascii="Calibri" w:hAnsi="Calibri" w:cs="Calibri"/>
          <w:sz w:val="22"/>
        </w:rPr>
        <w:t>projectile: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ab/>
      </w:r>
    </w:p>
    <w:p w14:paraId="66AB5485" w14:textId="77777777" w:rsidR="00887CA6" w:rsidRDefault="00887CA6" w:rsidP="00887CA6">
      <w:pPr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 w:hanging="270"/>
        <w:rPr>
          <w:rFonts w:ascii="Calibri" w:hAnsi="Calibri" w:cs="Calibri"/>
          <w:sz w:val="22"/>
        </w:rPr>
      </w:pPr>
      <w:r w:rsidRPr="0008528F">
        <w:rPr>
          <w:rFonts w:ascii="Calibri" w:hAnsi="Calibri" w:cs="Calibri"/>
          <w:sz w:val="22"/>
        </w:rPr>
        <w:t xml:space="preserve">range: </w:t>
      </w:r>
      <w:r w:rsidRPr="0008528F">
        <w:rPr>
          <w:rFonts w:ascii="Calibri" w:hAnsi="Calibri" w:cs="Calibri"/>
          <w:sz w:val="22"/>
        </w:rPr>
        <w:tab/>
      </w:r>
    </w:p>
    <w:p w14:paraId="13B02562" w14:textId="4C4CFFF1" w:rsidR="0008528F" w:rsidRDefault="0008528F" w:rsidP="0008528F">
      <w:pPr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 w:hanging="270"/>
        <w:rPr>
          <w:rFonts w:ascii="Calibri" w:hAnsi="Calibri" w:cs="Calibri"/>
          <w:sz w:val="22"/>
        </w:rPr>
      </w:pPr>
      <w:r w:rsidRPr="0008528F">
        <w:rPr>
          <w:rFonts w:ascii="Calibri" w:hAnsi="Calibri" w:cs="Calibri"/>
          <w:sz w:val="22"/>
        </w:rPr>
        <w:t xml:space="preserve">initial speed: </w:t>
      </w:r>
      <w:r>
        <w:rPr>
          <w:rFonts w:ascii="Calibri" w:hAnsi="Calibri" w:cs="Calibri"/>
          <w:sz w:val="22"/>
        </w:rPr>
        <w:tab/>
      </w:r>
      <w:r w:rsidR="00887CA6">
        <w:rPr>
          <w:rFonts w:ascii="Calibri" w:hAnsi="Calibri" w:cs="Calibri"/>
          <w:sz w:val="22"/>
        </w:rPr>
        <w:br/>
      </w:r>
      <w:r w:rsidR="001B25DE">
        <w:rPr>
          <w:rFonts w:ascii="Calibri" w:hAnsi="Calibri" w:cs="Calibri"/>
          <w:sz w:val="22"/>
        </w:rPr>
        <w:t xml:space="preserve">Hypothesis: </w:t>
      </w:r>
      <w:r w:rsidR="00887CA6">
        <w:rPr>
          <w:rFonts w:ascii="Calibri" w:hAnsi="Calibri" w:cs="Calibri"/>
          <w:sz w:val="22"/>
        </w:rPr>
        <w:t xml:space="preserve">Do you think this would affect the </w:t>
      </w:r>
      <w:r w:rsidR="00887CA6" w:rsidRPr="00887CA6">
        <w:rPr>
          <w:rFonts w:ascii="Calibri" w:hAnsi="Calibri" w:cs="Calibri"/>
          <w:i/>
          <w:sz w:val="22"/>
        </w:rPr>
        <w:t>range</w:t>
      </w:r>
      <w:r w:rsidR="00887CA6">
        <w:rPr>
          <w:rFonts w:ascii="Calibri" w:hAnsi="Calibri" w:cs="Calibri"/>
          <w:sz w:val="22"/>
        </w:rPr>
        <w:t xml:space="preserve"> of a </w:t>
      </w:r>
      <w:r w:rsidR="00887CA6" w:rsidRPr="00887CA6">
        <w:rPr>
          <w:rFonts w:ascii="Calibri" w:hAnsi="Calibri" w:cs="Calibri"/>
          <w:i/>
          <w:sz w:val="22"/>
        </w:rPr>
        <w:t>projectile</w:t>
      </w:r>
      <w:r w:rsidR="00887CA6">
        <w:rPr>
          <w:rFonts w:ascii="Calibri" w:hAnsi="Calibri" w:cs="Calibri"/>
          <w:sz w:val="22"/>
        </w:rPr>
        <w:t>? Circle YES or NO.</w:t>
      </w:r>
    </w:p>
    <w:p w14:paraId="5B6968BD" w14:textId="77777777" w:rsidR="00CD4735" w:rsidRDefault="0008528F" w:rsidP="00CD4735">
      <w:pPr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 w:hanging="27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launch angle: </w:t>
      </w:r>
      <w:r>
        <w:rPr>
          <w:rFonts w:ascii="Calibri" w:hAnsi="Calibri" w:cs="Calibri"/>
          <w:sz w:val="22"/>
        </w:rPr>
        <w:tab/>
      </w:r>
      <w:r w:rsidR="00887CA6">
        <w:rPr>
          <w:rFonts w:ascii="Calibri" w:hAnsi="Calibri" w:cs="Calibri"/>
          <w:sz w:val="22"/>
        </w:rPr>
        <w:br/>
      </w:r>
      <w:r w:rsidR="001B25DE">
        <w:rPr>
          <w:rFonts w:ascii="Calibri" w:hAnsi="Calibri" w:cs="Calibri"/>
          <w:sz w:val="22"/>
        </w:rPr>
        <w:t xml:space="preserve">Hypothesis: </w:t>
      </w:r>
      <w:r w:rsidR="00887CA6">
        <w:rPr>
          <w:rFonts w:ascii="Calibri" w:hAnsi="Calibri" w:cs="Calibri"/>
          <w:sz w:val="22"/>
        </w:rPr>
        <w:t xml:space="preserve">Do you think this would affect the </w:t>
      </w:r>
      <w:r w:rsidR="00887CA6" w:rsidRPr="00887CA6">
        <w:rPr>
          <w:rFonts w:ascii="Calibri" w:hAnsi="Calibri" w:cs="Calibri"/>
          <w:i/>
          <w:sz w:val="22"/>
        </w:rPr>
        <w:t>range</w:t>
      </w:r>
      <w:r w:rsidR="00887CA6">
        <w:rPr>
          <w:rFonts w:ascii="Calibri" w:hAnsi="Calibri" w:cs="Calibri"/>
          <w:sz w:val="22"/>
        </w:rPr>
        <w:t xml:space="preserve"> of a </w:t>
      </w:r>
      <w:r w:rsidR="00887CA6" w:rsidRPr="00887CA6">
        <w:rPr>
          <w:rFonts w:ascii="Calibri" w:hAnsi="Calibri" w:cs="Calibri"/>
          <w:i/>
          <w:sz w:val="22"/>
        </w:rPr>
        <w:t>projectile</w:t>
      </w:r>
      <w:r w:rsidR="00887CA6">
        <w:rPr>
          <w:rFonts w:ascii="Calibri" w:hAnsi="Calibri" w:cs="Calibri"/>
          <w:sz w:val="22"/>
        </w:rPr>
        <w:t>? Circle YES or NO.</w:t>
      </w:r>
    </w:p>
    <w:p w14:paraId="5BD1B1FD" w14:textId="4C87A49B" w:rsidR="0042056A" w:rsidRPr="000712A3" w:rsidRDefault="00CD4735" w:rsidP="000712A3">
      <w:pPr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 w:hanging="27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projectile’s mass: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br/>
        <w:t xml:space="preserve">Hypothesis: Do you think this would affect the </w:t>
      </w:r>
      <w:r w:rsidRPr="00887CA6">
        <w:rPr>
          <w:rFonts w:ascii="Calibri" w:hAnsi="Calibri" w:cs="Calibri"/>
          <w:i/>
          <w:sz w:val="22"/>
        </w:rPr>
        <w:t>range</w:t>
      </w:r>
      <w:r>
        <w:rPr>
          <w:rFonts w:ascii="Calibri" w:hAnsi="Calibri" w:cs="Calibri"/>
          <w:sz w:val="22"/>
        </w:rPr>
        <w:t xml:space="preserve"> of a </w:t>
      </w:r>
      <w:r w:rsidRPr="00887CA6">
        <w:rPr>
          <w:rFonts w:ascii="Calibri" w:hAnsi="Calibri" w:cs="Calibri"/>
          <w:i/>
          <w:sz w:val="22"/>
        </w:rPr>
        <w:t>projectile</w:t>
      </w:r>
      <w:r>
        <w:rPr>
          <w:rFonts w:ascii="Calibri" w:hAnsi="Calibri" w:cs="Calibri"/>
          <w:sz w:val="22"/>
        </w:rPr>
        <w:t>? Circle YES or NO.</w:t>
      </w:r>
    </w:p>
    <w:p w14:paraId="56804E30" w14:textId="0AC2B470" w:rsidR="00887CA6" w:rsidRPr="00F9415E" w:rsidRDefault="00CD4735" w:rsidP="00887CA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Times" w:hAnsi="Times" w:cs="Times"/>
        </w:rPr>
      </w:pPr>
      <w:r>
        <w:rPr>
          <w:rFonts w:ascii="Calibri" w:hAnsi="Calibri" w:cs="Calibri"/>
          <w:b/>
          <w:bCs/>
        </w:rPr>
        <w:t xml:space="preserve">What is the effect of launch velocity </w:t>
      </w:r>
      <w:r w:rsidR="000712A3">
        <w:rPr>
          <w:rFonts w:ascii="Calibri" w:hAnsi="Calibri" w:cs="Calibri"/>
          <w:b/>
          <w:bCs/>
        </w:rPr>
        <w:t xml:space="preserve">(initial speed) </w:t>
      </w:r>
      <w:r>
        <w:rPr>
          <w:rFonts w:ascii="Calibri" w:hAnsi="Calibri" w:cs="Calibri"/>
          <w:b/>
          <w:bCs/>
        </w:rPr>
        <w:t>on range?</w:t>
      </w:r>
    </w:p>
    <w:p w14:paraId="5DDAEC84" w14:textId="727EB6F7" w:rsidR="00887CA6" w:rsidRPr="007C7611" w:rsidRDefault="00887CA6" w:rsidP="007C7611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7C7611">
        <w:rPr>
          <w:rFonts w:ascii="Calibri" w:hAnsi="Calibri" w:cs="Calibri"/>
        </w:rPr>
        <w:t xml:space="preserve">Take out your laptop. </w:t>
      </w:r>
      <w:r w:rsidR="00953C7C" w:rsidRPr="007C7611">
        <w:rPr>
          <w:rFonts w:ascii="Calibri" w:hAnsi="Calibri" w:cs="Calibri"/>
        </w:rPr>
        <w:t>Go to “bitly.com/</w:t>
      </w:r>
      <w:proofErr w:type="spellStart"/>
      <w:r w:rsidR="00953C7C" w:rsidRPr="007C7611">
        <w:rPr>
          <w:rFonts w:ascii="Calibri" w:hAnsi="Calibri" w:cs="Calibri"/>
        </w:rPr>
        <w:t>phet</w:t>
      </w:r>
      <w:proofErr w:type="spellEnd"/>
      <w:r w:rsidR="00953C7C" w:rsidRPr="007C7611">
        <w:rPr>
          <w:rFonts w:ascii="Calibri" w:hAnsi="Calibri" w:cs="Calibri"/>
        </w:rPr>
        <w:t>-projectile”. Get acquainted with the projectile simulator.</w:t>
      </w:r>
    </w:p>
    <w:p w14:paraId="356CF80D" w14:textId="6ACFDDC5" w:rsidR="00887CA6" w:rsidRDefault="00887CA6" w:rsidP="00887CA6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 w:hanging="270"/>
        <w:rPr>
          <w:rFonts w:ascii="Calibri" w:hAnsi="Calibri" w:cs="Calibri"/>
        </w:rPr>
      </w:pPr>
      <w:r w:rsidRPr="007C7611">
        <w:rPr>
          <w:rFonts w:ascii="Calibri" w:hAnsi="Calibri" w:cs="Calibri"/>
        </w:rPr>
        <w:t xml:space="preserve">Conduct an experiment to determine how </w:t>
      </w:r>
      <w:r w:rsidR="00426C21" w:rsidRPr="0042056A">
        <w:rPr>
          <w:rFonts w:ascii="Calibri" w:hAnsi="Calibri" w:cs="Calibri"/>
          <w:b/>
          <w:i/>
          <w:u w:val="single"/>
        </w:rPr>
        <w:t>initial speed</w:t>
      </w:r>
      <w:r w:rsidRPr="007C7611">
        <w:rPr>
          <w:rFonts w:ascii="Calibri" w:hAnsi="Calibri" w:cs="Calibri"/>
        </w:rPr>
        <w:t xml:space="preserve"> affects the range of a projectile.</w:t>
      </w:r>
      <w:r w:rsidR="007C7611" w:rsidRPr="007C7611">
        <w:rPr>
          <w:rFonts w:ascii="Calibri" w:hAnsi="Calibri" w:cs="Calibri"/>
        </w:rPr>
        <w:br/>
        <w:t xml:space="preserve">What will be your independent variable? </w:t>
      </w:r>
      <w:r w:rsidR="007C7611" w:rsidRPr="007C7611">
        <w:rPr>
          <w:rFonts w:ascii="Calibri" w:hAnsi="Calibri" w:cs="Calibri"/>
        </w:rPr>
        <w:tab/>
      </w:r>
      <w:r w:rsidR="007C7611" w:rsidRPr="007C7611">
        <w:rPr>
          <w:rFonts w:ascii="Calibri" w:hAnsi="Calibri" w:cs="Calibri"/>
        </w:rPr>
        <w:br/>
      </w:r>
      <w:r w:rsidR="007C7611" w:rsidRPr="007C7611">
        <w:rPr>
          <w:rFonts w:ascii="Calibri" w:hAnsi="Calibri" w:cs="Calibri"/>
        </w:rPr>
        <w:br/>
      </w:r>
      <w:r w:rsidRPr="007C7611">
        <w:rPr>
          <w:rFonts w:ascii="Calibri" w:hAnsi="Calibri" w:cs="Calibri"/>
        </w:rPr>
        <w:t xml:space="preserve">What </w:t>
      </w:r>
      <w:r w:rsidR="007C7611" w:rsidRPr="007C7611">
        <w:rPr>
          <w:rFonts w:ascii="Calibri" w:hAnsi="Calibri" w:cs="Calibri"/>
        </w:rPr>
        <w:t xml:space="preserve">will be your dependent variable? </w:t>
      </w:r>
      <w:r w:rsidR="007C7611" w:rsidRPr="007C7611">
        <w:rPr>
          <w:rFonts w:ascii="Calibri" w:hAnsi="Calibri" w:cs="Calibri"/>
        </w:rPr>
        <w:tab/>
      </w:r>
    </w:p>
    <w:p w14:paraId="2B117D76" w14:textId="23067096" w:rsidR="004A6F8F" w:rsidRPr="001B25DE" w:rsidRDefault="000712A3" w:rsidP="001B25DE">
      <w:pPr>
        <w:pStyle w:val="ListParagraph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8DFFDA" wp14:editId="64C149C8">
                <wp:simplePos x="0" y="0"/>
                <wp:positionH relativeFrom="column">
                  <wp:posOffset>3134740</wp:posOffset>
                </wp:positionH>
                <wp:positionV relativeFrom="paragraph">
                  <wp:posOffset>178959</wp:posOffset>
                </wp:positionV>
                <wp:extent cx="800100" cy="228600"/>
                <wp:effectExtent l="50800" t="25400" r="11430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BCFFD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6.85pt;margin-top:14.1pt;width:63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" strokecolor="#4f81bd [3204]" strokeweight="2pt">
                <v:stroke endarrow="block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3B3AF65" wp14:editId="4919FCEA">
                <wp:simplePos x="0" y="0"/>
                <wp:positionH relativeFrom="column">
                  <wp:posOffset>3823335</wp:posOffset>
                </wp:positionH>
                <wp:positionV relativeFrom="paragraph">
                  <wp:posOffset>170815</wp:posOffset>
                </wp:positionV>
                <wp:extent cx="2900680" cy="1711960"/>
                <wp:effectExtent l="0" t="0" r="20320" b="15240"/>
                <wp:wrapThrough wrapText="bothSides">
                  <wp:wrapPolygon edited="0">
                    <wp:start x="0" y="0"/>
                    <wp:lineTo x="0" y="21472"/>
                    <wp:lineTo x="21562" y="21472"/>
                    <wp:lineTo x="21562" y="0"/>
                    <wp:lineTo x="0" y="0"/>
                  </wp:wrapPolygon>
                </wp:wrapThrough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0680" cy="1711960"/>
                          <a:chOff x="0" y="0"/>
                          <a:chExt cx="1943100" cy="1377315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1943100" cy="1371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8415" y="1117600"/>
                            <a:ext cx="34290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48715" y="1257300"/>
                            <a:ext cx="433070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7840CD" id="Group 34" o:spid="_x0000_s1026" style="position:absolute;margin-left:301.05pt;margin-top:13.45pt;width:228.4pt;height:134.8pt;z-index:251691008;mso-width-relative:margin;mso-height-relative:margin" coordsize="1943100,13773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">
                <v:rect id="Rectangle 31" o:spid="_x0000_s1027" style="position:absolute;width:19431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MeEwwAA&#10;ANsAAAAPAAAAZHJzL2Rvd25yZXYueG1sRI9Bi8IwFITvwv6H8Ba8aaqCuNUoUpAVPdl1D3t7NM+2&#10;2LyUJltbf70RBI/DzHzDrDadqURLjSstK5iMIxDEmdUl5wrOP7vRAoTzyBory6SgJweb9cdghbG2&#10;Nz5Rm/pcBAi7GBUU3texlC4ryKAb25o4eBfbGPRBNrnUDd4C3FRyGkVzabDksFBgTUlB2TX9NwqO&#10;vfTt+Xf+dW+TstfpX/J9oESp4We3XYLw1Pl3+NXeawWzCTy/hB8g1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6MeEwwAAANsAAAAPAAAAAAAAAAAAAAAAAJcCAABkcnMvZG93&#10;bnJldi54bWxQSwUGAAAAAAQABAD1AAAAhwMAAAAA&#10;" fillcolor="white [3201]" strokecolor="black [3200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8415;top:1117600;width:342900;height:2470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A&#10;NffDAAAA2wAAAA8AAABkcnMvZG93bnJldi54bWxEj0FrwkAUhO8F/8PyBG/1xQihRFcRQShetLYV&#10;vD2yzySYfZtmV5P++26h0OMwM98wy/VgG/XgztdONMymCSiWwplaSg0f77vnF1A+kBhqnLCGb/aw&#10;Xo2elpQb18sbP06hVBEiPicNVQhtjuiLii35qWtZond1naUQZVei6aiPcNtgmiQZWqolLlTU8rbi&#10;4na6Ww39pzte0Gapz87HPd7D4as9o9aT8bBZgAo8hP/wX/vVaJin8Psl/gBc/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cA198MAAADbAAAADwAAAAAAAAAAAAAAAACcAgAA&#10;ZHJzL2Rvd25yZXYueG1sUEsFBgAAAAAEAAQA9wAAAIwDAAAAAA==&#10;">
                  <v:imagedata r:id="rId10" o:title="" grayscale="t" bilevel="t"/>
                  <v:path arrowok="t"/>
                </v:shape>
                <v:shape id="Picture 6" o:spid="_x0000_s1029" type="#_x0000_t75" style="position:absolute;left:1148715;top:1257300;width:433070;height:1200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GC&#10;knjDAAAA2wAAAA8AAABkcnMvZG93bnJldi54bWxEj09rAjEUxO+FfofwhN5q1krLshrF/qVHXQWv&#10;z80zu7h52Sapbv30Rih4HGbmN8x03ttWHMmHxrGC0TADQVw53bBRsFl/PuYgQkTW2DomBX8UYD67&#10;v5tiod2JV3QsoxEJwqFABXWMXSFlqGqyGIauI07e3nmLMUlvpPZ4SnDbyqcse5EWG04LNXb0VlN1&#10;KH+tgqXJz/5nZ8/5e4el3z6b16+PpVIPg34xARGpj7fwf/tbKxiP4fol/QA5u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YKSeMMAAADbAAAADwAAAAAAAAAAAAAAAACcAgAA&#10;ZHJzL2Rvd25yZXYueG1sUEsFBgAAAAAEAAQA9wAAAIwDAAAAAA==&#10;">
                  <v:imagedata r:id="rId11" o:title="" grayscale="t" bilevel="t"/>
                  <v:path arrowok="t"/>
                </v:shape>
                <w10:wrap type="through"/>
              </v:group>
            </w:pict>
          </mc:Fallback>
        </mc:AlternateContent>
      </w:r>
      <w:r w:rsidR="00887CA6" w:rsidRPr="001B25DE">
        <w:rPr>
          <w:rFonts w:ascii="Calibri" w:hAnsi="Calibri" w:cs="Calibri"/>
        </w:rPr>
        <w:t xml:space="preserve">Make a table </w:t>
      </w:r>
      <w:r w:rsidR="004A6F8F">
        <w:rPr>
          <w:rFonts w:ascii="Calibri" w:hAnsi="Calibri" w:cs="Calibri"/>
        </w:rPr>
        <w:t xml:space="preserve">and a sketch </w:t>
      </w:r>
      <w:r w:rsidR="00887CA6" w:rsidRPr="001B25DE">
        <w:rPr>
          <w:rFonts w:ascii="Calibri" w:hAnsi="Calibri" w:cs="Calibri"/>
        </w:rPr>
        <w:t>to record your results.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2250"/>
      </w:tblGrid>
      <w:tr w:rsidR="00BB6288" w14:paraId="3C85496A" w14:textId="77777777" w:rsidTr="0094709D">
        <w:tc>
          <w:tcPr>
            <w:tcW w:w="4518" w:type="dxa"/>
            <w:gridSpan w:val="2"/>
          </w:tcPr>
          <w:p w14:paraId="3F4B082C" w14:textId="742B9C9B" w:rsidR="00BB6288" w:rsidRDefault="00BB6288" w:rsidP="004A6F8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 launch angle to 30</w:t>
            </w:r>
            <w:r w:rsidRPr="00BB6288">
              <w:rPr>
                <w:rFonts w:ascii="Calibri" w:hAnsi="Calibri" w:cs="Calibri"/>
                <w:vertAlign w:val="superscript"/>
              </w:rPr>
              <w:t>o</w:t>
            </w:r>
            <w:r>
              <w:rPr>
                <w:rFonts w:ascii="Calibri" w:hAnsi="Calibri" w:cs="Calibri"/>
              </w:rPr>
              <w:t xml:space="preserve">. Select the football. </w:t>
            </w:r>
          </w:p>
        </w:tc>
      </w:tr>
      <w:tr w:rsidR="004A6F8F" w14:paraId="5C891944" w14:textId="77777777" w:rsidTr="004A6F8F">
        <w:tc>
          <w:tcPr>
            <w:tcW w:w="2268" w:type="dxa"/>
          </w:tcPr>
          <w:p w14:paraId="4F858C44" w14:textId="2E4E4F34" w:rsidR="004A6F8F" w:rsidRPr="004A6F8F" w:rsidRDefault="000712A3" w:rsidP="00BB628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Initial speed</w:t>
            </w:r>
          </w:p>
        </w:tc>
        <w:tc>
          <w:tcPr>
            <w:tcW w:w="2250" w:type="dxa"/>
          </w:tcPr>
          <w:p w14:paraId="5162F620" w14:textId="0D414E84" w:rsidR="004A6F8F" w:rsidRPr="004A6F8F" w:rsidRDefault="000712A3" w:rsidP="00BB628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Range</w:t>
            </w:r>
          </w:p>
        </w:tc>
      </w:tr>
      <w:tr w:rsidR="004A6F8F" w14:paraId="5E636FEE" w14:textId="77777777" w:rsidTr="004A6F8F">
        <w:tc>
          <w:tcPr>
            <w:tcW w:w="2268" w:type="dxa"/>
          </w:tcPr>
          <w:p w14:paraId="129B3846" w14:textId="77777777" w:rsidR="004A6F8F" w:rsidRPr="004A6F8F" w:rsidRDefault="004A6F8F" w:rsidP="004A6F8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67CA7E7D" w14:textId="77777777" w:rsidR="004A6F8F" w:rsidRPr="004A6F8F" w:rsidRDefault="004A6F8F" w:rsidP="004A6F8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4A6F8F" w14:paraId="116E7BD1" w14:textId="77777777" w:rsidTr="004A6F8F">
        <w:tc>
          <w:tcPr>
            <w:tcW w:w="2268" w:type="dxa"/>
          </w:tcPr>
          <w:p w14:paraId="27C9D43B" w14:textId="77777777" w:rsidR="004A6F8F" w:rsidRPr="004A6F8F" w:rsidRDefault="004A6F8F" w:rsidP="004A6F8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04DF9BF3" w14:textId="4EB36D92" w:rsidR="004A6F8F" w:rsidRPr="004A6F8F" w:rsidRDefault="004A6F8F" w:rsidP="004A6F8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4A6F8F" w14:paraId="384A1C20" w14:textId="77777777" w:rsidTr="004A6F8F">
        <w:tc>
          <w:tcPr>
            <w:tcW w:w="2268" w:type="dxa"/>
          </w:tcPr>
          <w:p w14:paraId="5690BFCA" w14:textId="77777777" w:rsidR="004A6F8F" w:rsidRPr="004A6F8F" w:rsidRDefault="004A6F8F" w:rsidP="004A6F8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0A1A9170" w14:textId="1FFFC441" w:rsidR="004A6F8F" w:rsidRPr="004A6F8F" w:rsidRDefault="004A6F8F" w:rsidP="004A6F8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0712A3" w14:paraId="51686DEF" w14:textId="77777777" w:rsidTr="004A6F8F">
        <w:tc>
          <w:tcPr>
            <w:tcW w:w="2268" w:type="dxa"/>
          </w:tcPr>
          <w:p w14:paraId="310EF3CE" w14:textId="77777777" w:rsidR="000712A3" w:rsidRPr="004A6F8F" w:rsidRDefault="000712A3" w:rsidP="004A6F8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25ABF87C" w14:textId="77777777" w:rsidR="000712A3" w:rsidRPr="004A6F8F" w:rsidRDefault="000712A3" w:rsidP="004A6F8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E0847ED" w14:textId="7BE52FBA" w:rsidR="00887CA6" w:rsidRPr="002856E6" w:rsidRDefault="00887CA6" w:rsidP="002856E6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50DBD154" w14:textId="719A5DF9" w:rsidR="00A67DD4" w:rsidRPr="001A4654" w:rsidRDefault="002856E6" w:rsidP="00423956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1A4654">
        <w:rPr>
          <w:rFonts w:ascii="Calibri" w:hAnsi="Calibri" w:cs="Calibri"/>
        </w:rPr>
        <w:t xml:space="preserve">Conclusion: </w:t>
      </w:r>
      <w:r w:rsidR="001B25DE" w:rsidRPr="001A4654">
        <w:rPr>
          <w:rFonts w:ascii="Calibri" w:hAnsi="Calibri" w:cs="Calibri"/>
        </w:rPr>
        <w:t>E</w:t>
      </w:r>
      <w:r w:rsidR="00887CA6" w:rsidRPr="001A4654">
        <w:rPr>
          <w:rFonts w:ascii="Calibri" w:hAnsi="Calibri" w:cs="Calibri"/>
        </w:rPr>
        <w:t xml:space="preserve">xplain what you found about the effect of </w:t>
      </w:r>
      <w:r w:rsidR="00426C21" w:rsidRPr="001A4654">
        <w:rPr>
          <w:rFonts w:ascii="Calibri" w:hAnsi="Calibri" w:cs="Calibri"/>
          <w:b/>
          <w:i/>
          <w:u w:val="single"/>
        </w:rPr>
        <w:t>initial speed</w:t>
      </w:r>
      <w:r w:rsidR="00887CA6" w:rsidRPr="001A4654">
        <w:rPr>
          <w:rFonts w:ascii="Calibri" w:hAnsi="Calibri" w:cs="Calibri"/>
        </w:rPr>
        <w:t xml:space="preserve"> on the range of a projectile.</w:t>
      </w:r>
      <w:r w:rsidRPr="001A4654">
        <w:rPr>
          <w:rFonts w:ascii="Calibri" w:hAnsi="Calibri" w:cs="Calibri"/>
        </w:rPr>
        <w:br/>
        <w:t xml:space="preserve"> </w:t>
      </w:r>
      <w:r w:rsidRPr="001A4654">
        <w:rPr>
          <w:rFonts w:ascii="Calibri" w:hAnsi="Calibri" w:cs="Calibri"/>
        </w:rPr>
        <w:tab/>
      </w:r>
      <w:r w:rsidRPr="001A4654">
        <w:rPr>
          <w:rFonts w:ascii="Calibri" w:hAnsi="Calibri" w:cs="Calibri"/>
        </w:rPr>
        <w:br/>
      </w:r>
    </w:p>
    <w:p w14:paraId="1B8D9599" w14:textId="323B4568" w:rsidR="000712A3" w:rsidRPr="000712A3" w:rsidRDefault="000712A3" w:rsidP="000712A3">
      <w:pPr>
        <w:pStyle w:val="ListParagraph"/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/>
        <w:ind w:left="432"/>
        <w:jc w:val="center"/>
        <w:rPr>
          <w:rFonts w:ascii="Times" w:hAnsi="Times" w:cs="Times"/>
        </w:rPr>
      </w:pPr>
      <w:r w:rsidRPr="000712A3">
        <w:rPr>
          <w:rFonts w:ascii="Calibri" w:hAnsi="Calibri" w:cs="Calibri"/>
          <w:b/>
          <w:bCs/>
        </w:rPr>
        <w:lastRenderedPageBreak/>
        <w:t xml:space="preserve">What is the effect of launch </w:t>
      </w:r>
      <w:r w:rsidR="009C2339">
        <w:rPr>
          <w:rFonts w:ascii="Calibri" w:hAnsi="Calibri" w:cs="Calibri"/>
          <w:b/>
          <w:bCs/>
        </w:rPr>
        <w:t>angle</w:t>
      </w:r>
      <w:r w:rsidR="009C2339" w:rsidRPr="000712A3">
        <w:rPr>
          <w:rFonts w:ascii="Calibri" w:hAnsi="Calibri" w:cs="Calibri"/>
          <w:b/>
          <w:bCs/>
        </w:rPr>
        <w:t xml:space="preserve"> on</w:t>
      </w:r>
      <w:r w:rsidRPr="000712A3">
        <w:rPr>
          <w:rFonts w:ascii="Calibri" w:hAnsi="Calibri" w:cs="Calibri"/>
          <w:b/>
          <w:bCs/>
        </w:rPr>
        <w:t xml:space="preserve"> range?</w:t>
      </w:r>
    </w:p>
    <w:p w14:paraId="76927403" w14:textId="43AF6AB9" w:rsidR="00426C21" w:rsidRDefault="00426C21" w:rsidP="00426C21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7C7611">
        <w:rPr>
          <w:rFonts w:ascii="Calibri" w:hAnsi="Calibri" w:cs="Calibri"/>
        </w:rPr>
        <w:t xml:space="preserve">Conduct an experiment to determine how </w:t>
      </w:r>
      <w:r w:rsidR="000712A3">
        <w:rPr>
          <w:rFonts w:ascii="Calibri" w:hAnsi="Calibri" w:cs="Calibri"/>
        </w:rPr>
        <w:t>launch angle</w:t>
      </w:r>
      <w:r w:rsidRPr="007C7611">
        <w:rPr>
          <w:rFonts w:ascii="Calibri" w:hAnsi="Calibri" w:cs="Calibri"/>
        </w:rPr>
        <w:t xml:space="preserve"> affects the range of a projectile.</w:t>
      </w:r>
      <w:r w:rsidRPr="007C7611">
        <w:rPr>
          <w:rFonts w:ascii="Calibri" w:hAnsi="Calibri" w:cs="Calibri"/>
        </w:rPr>
        <w:br/>
        <w:t xml:space="preserve">What will be your independent variable? </w:t>
      </w:r>
      <w:r w:rsidRPr="007C7611">
        <w:rPr>
          <w:rFonts w:ascii="Calibri" w:hAnsi="Calibri" w:cs="Calibri"/>
        </w:rPr>
        <w:tab/>
      </w:r>
      <w:r w:rsidRPr="007C7611">
        <w:rPr>
          <w:rFonts w:ascii="Calibri" w:hAnsi="Calibri" w:cs="Calibri"/>
        </w:rPr>
        <w:br/>
      </w:r>
      <w:r w:rsidRPr="007C7611">
        <w:rPr>
          <w:rFonts w:ascii="Calibri" w:hAnsi="Calibri" w:cs="Calibri"/>
        </w:rPr>
        <w:br/>
        <w:t xml:space="preserve">What will be your dependent variable? </w:t>
      </w:r>
      <w:r w:rsidRPr="007C7611">
        <w:rPr>
          <w:rFonts w:ascii="Calibri" w:hAnsi="Calibri" w:cs="Calibri"/>
        </w:rPr>
        <w:tab/>
      </w:r>
    </w:p>
    <w:p w14:paraId="6B797B6B" w14:textId="77777777" w:rsidR="00426C21" w:rsidRPr="001B25DE" w:rsidRDefault="00426C21" w:rsidP="00426C21">
      <w:pPr>
        <w:pStyle w:val="ListParagraph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A24BE0C" wp14:editId="4BFBDC36">
                <wp:simplePos x="0" y="0"/>
                <wp:positionH relativeFrom="column">
                  <wp:posOffset>3660775</wp:posOffset>
                </wp:positionH>
                <wp:positionV relativeFrom="paragraph">
                  <wp:posOffset>122555</wp:posOffset>
                </wp:positionV>
                <wp:extent cx="3019425" cy="1768475"/>
                <wp:effectExtent l="0" t="0" r="28575" b="9525"/>
                <wp:wrapThrough wrapText="bothSides">
                  <wp:wrapPolygon edited="0">
                    <wp:start x="0" y="0"/>
                    <wp:lineTo x="0" y="21406"/>
                    <wp:lineTo x="21623" y="21406"/>
                    <wp:lineTo x="21623" y="0"/>
                    <wp:lineTo x="0" y="0"/>
                  </wp:wrapPolygon>
                </wp:wrapThrough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1768475"/>
                          <a:chOff x="0" y="0"/>
                          <a:chExt cx="1943100" cy="1377315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0" y="0"/>
                            <a:ext cx="1943100" cy="1371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8415" y="1117600"/>
                            <a:ext cx="34290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48715" y="1257300"/>
                            <a:ext cx="433070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A23965" id="Group 41" o:spid="_x0000_s1026" style="position:absolute;margin-left:288.25pt;margin-top:9.65pt;width:237.75pt;height:139.25pt;z-index:251693056;mso-width-relative:margin;mso-height-relative:margin" coordsize="1943100,13773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">
                <v:rect id="Rectangle 46" o:spid="_x0000_s1027" style="position:absolute;width:19431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yyNxAAA&#10;ANsAAAAPAAAAZHJzL2Rvd25yZXYueG1sRI9Ba8JAFITvhf6H5RW81Y1FQpu6CRIoij0Z7aG3R/aZ&#10;BLNvQ3aNib/eLQg9DjPzDbPKRtOKgXrXWFawmEcgiEurG64UHA9fr+8gnEfW2FomBRM5yNLnpxUm&#10;2l55T0PhKxEg7BJUUHvfJVK6siaDbm474uCdbG/QB9lXUvd4DXDTyrcoiqXBhsNCjR3lNZXn4mIU&#10;fE/SD8ef+OM25M2ki998s6NcqdnLuP4E4Wn0/+FHe6sVLGP4+xJ+gEz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csjcQAAADbAAAADwAAAAAAAAAAAAAAAACXAgAAZHJzL2Rv&#10;d25yZXYueG1sUEsFBgAAAAAEAAQA9QAAAIgDAAAAAA==&#10;" fillcolor="white [3201]" strokecolor="black [3200]" strokeweight="2pt"/>
                <v:shape id="Picture 5" o:spid="_x0000_s1028" type="#_x0000_t75" style="position:absolute;left:18415;top:1117600;width:342900;height:2470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Gx&#10;5RLDAAAA2wAAAA8AAABkcnMvZG93bnJldi54bWxEj0FrwkAUhO8F/8PyBG/1RZFUoqsUoSBeatUK&#10;vT2yzyQ0+zbNrib9911B6HGYmW+Y5bq3tbpx6ysnGibjBBRL7kwlhYbT8e15DsoHEkO1E9bwyx7W&#10;q8HTkjLjOvng2yEUKkLEZ6ShDKHJEH1esiU/dg1L9C6utRSibAs0LXURbmucJkmKliqJCyU1vCk5&#10;/z5crYbu0+2/0KZTn573O7yG95/mjFqPhv3rAlTgPvyHH+2t0TB7gfuX+ANw9Q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0bHlEsMAAADbAAAADwAAAAAAAAAAAAAAAACcAgAA&#10;ZHJzL2Rvd25yZXYueG1sUEsFBgAAAAAEAAQA9wAAAIwDAAAAAA==&#10;">
                  <v:imagedata r:id="rId10" o:title="" grayscale="t" bilevel="t"/>
                  <v:path arrowok="t"/>
                </v:shape>
                <v:shape id="Picture 6" o:spid="_x0000_s1029" type="#_x0000_t75" style="position:absolute;left:1148715;top:1257300;width:433070;height:1200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cg&#10;c3TBAAAA2wAAAA8AAABkcnMvZG93bnJldi54bWxET8luwjAQvVfqP1iD1FtxQC2KAgZRuogjDUhc&#10;h3hwIuJxaruQ8vX4gNTj09tni9624kw+NI4VjIYZCOLK6YaNgt328zkHESKyxtYxKfijAIv548MM&#10;C+0u/E3nMhqRQjgUqKCOsSukDFVNFsPQdcSJOzpvMSbojdQeLynctnKcZRNpseHUUGNHq5qqU/lr&#10;FWxMfvU/B3vN3zss/f7VvH19bJR6GvTLKYhIffwX391rreAljU1f0g+Q8xs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cgc3TBAAAA2wAAAA8AAAAAAAAAAAAAAAAAnAIAAGRy&#10;cy9kb3ducmV2LnhtbFBLBQYAAAAABAAEAPcAAACKAwAAAAA=&#10;">
                  <v:imagedata r:id="rId11" o:title="" grayscale="t" bilevel="t"/>
                  <v:path arrowok="t"/>
                </v:shape>
                <w10:wrap type="through"/>
              </v:group>
            </w:pict>
          </mc:Fallback>
        </mc:AlternateContent>
      </w:r>
      <w:r w:rsidRPr="001B25DE">
        <w:rPr>
          <w:rFonts w:ascii="Calibri" w:hAnsi="Calibri" w:cs="Calibri"/>
        </w:rPr>
        <w:t xml:space="preserve">Make a table </w:t>
      </w:r>
      <w:r>
        <w:rPr>
          <w:rFonts w:ascii="Calibri" w:hAnsi="Calibri" w:cs="Calibri"/>
        </w:rPr>
        <w:t xml:space="preserve">and a sketch </w:t>
      </w:r>
      <w:r w:rsidRPr="001B25DE">
        <w:rPr>
          <w:rFonts w:ascii="Calibri" w:hAnsi="Calibri" w:cs="Calibri"/>
        </w:rPr>
        <w:t>to record your results.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2515"/>
      </w:tblGrid>
      <w:tr w:rsidR="003C5833" w14:paraId="1A92AF2B" w14:textId="77777777" w:rsidTr="001162DE">
        <w:tc>
          <w:tcPr>
            <w:tcW w:w="4783" w:type="dxa"/>
            <w:gridSpan w:val="2"/>
          </w:tcPr>
          <w:p w14:paraId="376436AF" w14:textId="358434F2" w:rsidR="003C5833" w:rsidRPr="003C5833" w:rsidRDefault="003C5833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C5833">
              <w:rPr>
                <w:rFonts w:ascii="Calibri" w:hAnsi="Calibri" w:cs="Calibri"/>
                <w:sz w:val="20"/>
                <w:szCs w:val="20"/>
              </w:rPr>
              <w:t xml:space="preserve">Set launch velocity to 40 m/s. Select the football. </w:t>
            </w:r>
          </w:p>
        </w:tc>
      </w:tr>
      <w:tr w:rsidR="00426C21" w14:paraId="47F58666" w14:textId="77777777" w:rsidTr="000712A3">
        <w:tc>
          <w:tcPr>
            <w:tcW w:w="2268" w:type="dxa"/>
          </w:tcPr>
          <w:p w14:paraId="2E809A1A" w14:textId="38EB126E" w:rsidR="00426C21" w:rsidRPr="004A6F8F" w:rsidRDefault="000712A3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launch angle</w:t>
            </w:r>
          </w:p>
        </w:tc>
        <w:tc>
          <w:tcPr>
            <w:tcW w:w="2515" w:type="dxa"/>
          </w:tcPr>
          <w:p w14:paraId="16A4B662" w14:textId="2D2EE3B3" w:rsidR="00426C21" w:rsidRPr="004A6F8F" w:rsidRDefault="000712A3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range</w:t>
            </w:r>
          </w:p>
        </w:tc>
      </w:tr>
      <w:tr w:rsidR="00426C21" w14:paraId="48769F63" w14:textId="77777777" w:rsidTr="000712A3">
        <w:tc>
          <w:tcPr>
            <w:tcW w:w="2268" w:type="dxa"/>
          </w:tcPr>
          <w:p w14:paraId="3131C4C2" w14:textId="77777777" w:rsidR="00426C21" w:rsidRPr="004A6F8F" w:rsidRDefault="00426C21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515" w:type="dxa"/>
          </w:tcPr>
          <w:p w14:paraId="5D5607D0" w14:textId="77777777" w:rsidR="00426C21" w:rsidRPr="004A6F8F" w:rsidRDefault="00426C21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426C21" w14:paraId="4DD22E2A" w14:textId="77777777" w:rsidTr="000712A3">
        <w:tc>
          <w:tcPr>
            <w:tcW w:w="2268" w:type="dxa"/>
          </w:tcPr>
          <w:p w14:paraId="09CD773A" w14:textId="77777777" w:rsidR="00426C21" w:rsidRPr="004A6F8F" w:rsidRDefault="00426C21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515" w:type="dxa"/>
          </w:tcPr>
          <w:p w14:paraId="2A63B2E1" w14:textId="77777777" w:rsidR="00426C21" w:rsidRPr="004A6F8F" w:rsidRDefault="00426C21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426C21" w14:paraId="5673F132" w14:textId="77777777" w:rsidTr="000712A3">
        <w:tc>
          <w:tcPr>
            <w:tcW w:w="2268" w:type="dxa"/>
          </w:tcPr>
          <w:p w14:paraId="1341E597" w14:textId="77777777" w:rsidR="00426C21" w:rsidRPr="004A6F8F" w:rsidRDefault="00426C21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515" w:type="dxa"/>
          </w:tcPr>
          <w:p w14:paraId="62118DA6" w14:textId="77777777" w:rsidR="00426C21" w:rsidRPr="004A6F8F" w:rsidRDefault="00426C21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0712A3" w14:paraId="6B7DB2D0" w14:textId="77777777" w:rsidTr="000712A3">
        <w:tc>
          <w:tcPr>
            <w:tcW w:w="2268" w:type="dxa"/>
          </w:tcPr>
          <w:p w14:paraId="14670D3A" w14:textId="77777777" w:rsidR="000712A3" w:rsidRPr="004A6F8F" w:rsidRDefault="000712A3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515" w:type="dxa"/>
          </w:tcPr>
          <w:p w14:paraId="50731F1E" w14:textId="77777777" w:rsidR="000712A3" w:rsidRPr="004A6F8F" w:rsidRDefault="000712A3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8F8E77A" w14:textId="77777777" w:rsidR="00426C21" w:rsidRPr="002856E6" w:rsidRDefault="00426C21" w:rsidP="00426C21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3FD504C5" w14:textId="2BEFF6F7" w:rsidR="00426C21" w:rsidRDefault="00426C21" w:rsidP="00426C21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Conclusion: </w:t>
      </w:r>
      <w:r w:rsidRPr="004A6F8F">
        <w:rPr>
          <w:rFonts w:ascii="Calibri" w:hAnsi="Calibri" w:cs="Calibri"/>
        </w:rPr>
        <w:t xml:space="preserve">Explain what you found about the effect of </w:t>
      </w:r>
      <w:r w:rsidR="000712A3">
        <w:rPr>
          <w:rFonts w:ascii="Calibri" w:hAnsi="Calibri" w:cs="Calibri"/>
        </w:rPr>
        <w:t>launch a</w:t>
      </w:r>
      <w:r w:rsidR="009C2339">
        <w:rPr>
          <w:rFonts w:ascii="Calibri" w:hAnsi="Calibri" w:cs="Calibri"/>
        </w:rPr>
        <w:t>ngle</w:t>
      </w:r>
      <w:r w:rsidRPr="004A6F8F">
        <w:rPr>
          <w:rFonts w:ascii="Calibri" w:hAnsi="Calibri" w:cs="Calibri"/>
        </w:rPr>
        <w:t xml:space="preserve"> on the range of a projectile.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 </w:t>
      </w:r>
      <w:r>
        <w:rPr>
          <w:rFonts w:ascii="Calibri" w:hAnsi="Calibri" w:cs="Calibri"/>
        </w:rPr>
        <w:tab/>
      </w:r>
    </w:p>
    <w:p w14:paraId="1BFA7290" w14:textId="77777777" w:rsidR="00A67DD4" w:rsidRPr="004A6F8F" w:rsidRDefault="00A67DD4" w:rsidP="00A67DD4">
      <w:pPr>
        <w:pStyle w:val="ListParagraph"/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432"/>
        <w:rPr>
          <w:rFonts w:ascii="Calibri" w:hAnsi="Calibri" w:cs="Calibri"/>
        </w:rPr>
      </w:pPr>
    </w:p>
    <w:p w14:paraId="4A4AA94C" w14:textId="40E619BF" w:rsidR="009C2339" w:rsidRPr="000712A3" w:rsidRDefault="009C2339" w:rsidP="009C2339">
      <w:pPr>
        <w:pStyle w:val="ListParagraph"/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/>
        <w:ind w:left="432"/>
        <w:jc w:val="center"/>
        <w:rPr>
          <w:rFonts w:ascii="Times" w:hAnsi="Times" w:cs="Times"/>
        </w:rPr>
      </w:pPr>
      <w:r w:rsidRPr="000712A3">
        <w:rPr>
          <w:rFonts w:ascii="Calibri" w:hAnsi="Calibri" w:cs="Calibri"/>
          <w:b/>
          <w:bCs/>
        </w:rPr>
        <w:t xml:space="preserve">What is the effect of </w:t>
      </w:r>
      <w:r>
        <w:rPr>
          <w:rFonts w:ascii="Calibri" w:hAnsi="Calibri" w:cs="Calibri"/>
          <w:b/>
          <w:bCs/>
        </w:rPr>
        <w:t>projectile mass</w:t>
      </w:r>
      <w:r w:rsidRPr="000712A3">
        <w:rPr>
          <w:rFonts w:ascii="Calibri" w:hAnsi="Calibri" w:cs="Calibri"/>
          <w:b/>
          <w:bCs/>
        </w:rPr>
        <w:t xml:space="preserve"> on range?</w:t>
      </w:r>
    </w:p>
    <w:p w14:paraId="2D6A6FDB" w14:textId="58A3F64F" w:rsidR="0042056A" w:rsidRDefault="0042056A" w:rsidP="0042056A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7C7611">
        <w:rPr>
          <w:rFonts w:ascii="Calibri" w:hAnsi="Calibri" w:cs="Calibri"/>
        </w:rPr>
        <w:t xml:space="preserve">Conduct an experiment to determine how </w:t>
      </w:r>
      <w:r w:rsidR="009C2339">
        <w:rPr>
          <w:rFonts w:ascii="Calibri" w:hAnsi="Calibri" w:cs="Calibri"/>
          <w:b/>
          <w:i/>
          <w:u w:val="single"/>
        </w:rPr>
        <w:t>mass</w:t>
      </w:r>
      <w:r w:rsidRPr="007C7611">
        <w:rPr>
          <w:rFonts w:ascii="Calibri" w:hAnsi="Calibri" w:cs="Calibri"/>
        </w:rPr>
        <w:t xml:space="preserve"> affects the range of a projectile.</w:t>
      </w:r>
      <w:r w:rsidRPr="007C7611">
        <w:rPr>
          <w:rFonts w:ascii="Calibri" w:hAnsi="Calibri" w:cs="Calibri"/>
        </w:rPr>
        <w:br/>
        <w:t xml:space="preserve">What will be your independent variable? </w:t>
      </w:r>
      <w:r w:rsidRPr="007C7611">
        <w:rPr>
          <w:rFonts w:ascii="Calibri" w:hAnsi="Calibri" w:cs="Calibri"/>
        </w:rPr>
        <w:tab/>
      </w:r>
      <w:r w:rsidRPr="007C7611">
        <w:rPr>
          <w:rFonts w:ascii="Calibri" w:hAnsi="Calibri" w:cs="Calibri"/>
        </w:rPr>
        <w:br/>
      </w:r>
      <w:r w:rsidRPr="007C7611">
        <w:rPr>
          <w:rFonts w:ascii="Calibri" w:hAnsi="Calibri" w:cs="Calibri"/>
        </w:rPr>
        <w:br/>
        <w:t xml:space="preserve">What will be your dependent variable? </w:t>
      </w:r>
      <w:r w:rsidRPr="007C7611">
        <w:rPr>
          <w:rFonts w:ascii="Calibri" w:hAnsi="Calibri" w:cs="Calibri"/>
        </w:rPr>
        <w:tab/>
      </w:r>
    </w:p>
    <w:p w14:paraId="6751EFB6" w14:textId="77777777" w:rsidR="0042056A" w:rsidRPr="001B25DE" w:rsidRDefault="0042056A" w:rsidP="0042056A">
      <w:pPr>
        <w:pStyle w:val="ListParagraph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3720FAF" wp14:editId="1C80256C">
                <wp:simplePos x="0" y="0"/>
                <wp:positionH relativeFrom="column">
                  <wp:posOffset>3660775</wp:posOffset>
                </wp:positionH>
                <wp:positionV relativeFrom="paragraph">
                  <wp:posOffset>123825</wp:posOffset>
                </wp:positionV>
                <wp:extent cx="2562225" cy="1657350"/>
                <wp:effectExtent l="0" t="0" r="28575" b="19050"/>
                <wp:wrapThrough wrapText="bothSides">
                  <wp:wrapPolygon edited="0">
                    <wp:start x="0" y="0"/>
                    <wp:lineTo x="0" y="21517"/>
                    <wp:lineTo x="21627" y="21517"/>
                    <wp:lineTo x="21627" y="0"/>
                    <wp:lineTo x="0" y="0"/>
                  </wp:wrapPolygon>
                </wp:wrapThrough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1657350"/>
                          <a:chOff x="0" y="0"/>
                          <a:chExt cx="1943100" cy="1377315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0" y="0"/>
                            <a:ext cx="1943100" cy="1371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8415" y="1117600"/>
                            <a:ext cx="34290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48715" y="1257300"/>
                            <a:ext cx="433070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59EF7D" id="Group 50" o:spid="_x0000_s1026" style="position:absolute;margin-left:288.25pt;margin-top:9.75pt;width:201.75pt;height:130.5pt;z-index:251695104;mso-width-relative:margin;mso-height-relative:margin" coordsize="1943100,13773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">
                <v:rect id="Rectangle 51" o:spid="_x0000_s1027" style="position:absolute;width:19431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NyIkwwAA&#10;ANsAAAAPAAAAZHJzL2Rvd25yZXYueG1sRI9Bi8IwFITvwv6H8Ba8aaqguNUoUpAVPdl1D3t7NM+2&#10;2LyUJltbf70RBI/DzHzDrDadqURLjSstK5iMIxDEmdUl5wrOP7vRAoTzyBory6SgJweb9cdghbG2&#10;Nz5Rm/pcBAi7GBUU3texlC4ryKAb25o4eBfbGPRBNrnUDd4C3FRyGkVzabDksFBgTUlB2TX9NwqO&#10;vfTt+Xf+dW+TstfpX/J9oESp4We3XYLw1Pl3+NXeawWzCTy/hB8g1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NyIkwwAAANsAAAAPAAAAAAAAAAAAAAAAAJcCAABkcnMvZG93&#10;bnJldi54bWxQSwUGAAAAAAQABAD1AAAAhwMAAAAA&#10;" fillcolor="white [3201]" strokecolor="black [3200]" strokeweight="2pt"/>
                <v:shape id="Picture 5" o:spid="_x0000_s1028" type="#_x0000_t75" style="position:absolute;left:18415;top:1117600;width:342900;height:2470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Qf&#10;0FfDAAAA2wAAAA8AAABkcnMvZG93bnJldi54bWxEj0FrwkAUhO8F/8PyBG/1xYChRFcRQShetLYV&#10;vD2yzySYfZtmV5P++26h0OMwM98wy/VgG/XgztdONMymCSiWwplaSg0f77vnF1A+kBhqnLCGb/aw&#10;Xo2elpQb18sbP06hVBEiPicNVQhtjuiLii35qWtZond1naUQZVei6aiPcNtgmiQZWqolLlTU8rbi&#10;4na6Ww39pzte0Gapz87HPd7D4as9o9aT8bBZgAo8hP/wX/vVaJin8Psl/gBc/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B/QV8MAAADbAAAADwAAAAAAAAAAAAAAAACcAgAA&#10;ZHJzL2Rvd25yZXYueG1sUEsFBgAAAAAEAAQA9wAAAIwDAAAAAA==&#10;">
                  <v:imagedata r:id="rId10" o:title="" grayscale="t" bilevel="t"/>
                  <v:path arrowok="t"/>
                </v:shape>
                <v:shape id="Picture 6" o:spid="_x0000_s1029" type="#_x0000_t75" style="position:absolute;left:1148715;top:1257300;width:433070;height:1200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xd&#10;d9jDAAAA2wAAAA8AAABkcnMvZG93bnJldi54bWxEj09rAjEUxO+FfofwhN5q1hbLshrF/sWjroLX&#10;5+aZXdy8bJNUVz99Uyh4HGbmN8x03ttWnMiHxrGC0TADQVw53bBRsN18PuYgQkTW2DomBRcKMJ/d&#10;302x0O7MazqV0YgE4VCggjrGrpAyVDVZDEPXESfv4LzFmKQ3Uns8J7ht5VOWvUiLDaeFGjt6q6k6&#10;lj9WwcrkV/+9t9f8vcPS78bm9etjpdTDoF9MQETq4y38315qBeNn+PuSfoCc/Q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/F132MMAAADbAAAADwAAAAAAAAAAAAAAAACcAgAA&#10;ZHJzL2Rvd25yZXYueG1sUEsFBgAAAAAEAAQA9wAAAIwDAAAAAA==&#10;">
                  <v:imagedata r:id="rId11" o:title="" grayscale="t" bilevel="t"/>
                  <v:path arrowok="t"/>
                </v:shape>
                <w10:wrap type="through"/>
              </v:group>
            </w:pict>
          </mc:Fallback>
        </mc:AlternateContent>
      </w:r>
      <w:r w:rsidRPr="001B25DE">
        <w:rPr>
          <w:rFonts w:ascii="Calibri" w:hAnsi="Calibri" w:cs="Calibri"/>
        </w:rPr>
        <w:t xml:space="preserve">Make a table </w:t>
      </w:r>
      <w:r>
        <w:rPr>
          <w:rFonts w:ascii="Calibri" w:hAnsi="Calibri" w:cs="Calibri"/>
        </w:rPr>
        <w:t xml:space="preserve">and a sketch </w:t>
      </w:r>
      <w:r w:rsidRPr="001B25DE">
        <w:rPr>
          <w:rFonts w:ascii="Calibri" w:hAnsi="Calibri" w:cs="Calibri"/>
        </w:rPr>
        <w:t>to record your results.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2250"/>
      </w:tblGrid>
      <w:tr w:rsidR="003C5833" w14:paraId="447FAE27" w14:textId="77777777" w:rsidTr="004D54C1">
        <w:tc>
          <w:tcPr>
            <w:tcW w:w="4518" w:type="dxa"/>
            <w:gridSpan w:val="2"/>
          </w:tcPr>
          <w:p w14:paraId="06213F22" w14:textId="1201F614" w:rsidR="003C5833" w:rsidRDefault="003C5833" w:rsidP="003C5833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3C5833">
              <w:rPr>
                <w:rFonts w:ascii="Calibri" w:hAnsi="Calibri" w:cs="Calibri"/>
                <w:sz w:val="20"/>
                <w:szCs w:val="20"/>
              </w:rPr>
              <w:t>Set l</w:t>
            </w:r>
            <w:r>
              <w:rPr>
                <w:rFonts w:ascii="Calibri" w:hAnsi="Calibri" w:cs="Calibri"/>
                <w:sz w:val="20"/>
                <w:szCs w:val="20"/>
              </w:rPr>
              <w:t>aunch velocity to 40 m/s. Set angle to 30</w:t>
            </w:r>
            <w:r w:rsidRPr="003C5833">
              <w:rPr>
                <w:rFonts w:ascii="Calibri" w:hAnsi="Calibri" w:cs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</w:tr>
      <w:tr w:rsidR="0042056A" w14:paraId="592B7BD9" w14:textId="77777777" w:rsidTr="0042056A">
        <w:tc>
          <w:tcPr>
            <w:tcW w:w="2268" w:type="dxa"/>
          </w:tcPr>
          <w:p w14:paraId="4D65FA13" w14:textId="252D1CA0" w:rsidR="0042056A" w:rsidRPr="004A6F8F" w:rsidRDefault="009C2339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mass</w:t>
            </w:r>
          </w:p>
        </w:tc>
        <w:tc>
          <w:tcPr>
            <w:tcW w:w="2250" w:type="dxa"/>
          </w:tcPr>
          <w:p w14:paraId="5C378663" w14:textId="4EAFFD7E" w:rsidR="0042056A" w:rsidRPr="004A6F8F" w:rsidRDefault="009C2339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range</w:t>
            </w:r>
          </w:p>
        </w:tc>
      </w:tr>
      <w:tr w:rsidR="0042056A" w14:paraId="18A2A216" w14:textId="77777777" w:rsidTr="0042056A">
        <w:tc>
          <w:tcPr>
            <w:tcW w:w="2268" w:type="dxa"/>
          </w:tcPr>
          <w:p w14:paraId="743B25A5" w14:textId="77777777" w:rsidR="0042056A" w:rsidRPr="004A6F8F" w:rsidRDefault="0042056A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1C2027C6" w14:textId="77777777" w:rsidR="0042056A" w:rsidRPr="004A6F8F" w:rsidRDefault="0042056A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42056A" w14:paraId="53662FB4" w14:textId="77777777" w:rsidTr="0042056A">
        <w:tc>
          <w:tcPr>
            <w:tcW w:w="2268" w:type="dxa"/>
          </w:tcPr>
          <w:p w14:paraId="3230E096" w14:textId="77777777" w:rsidR="0042056A" w:rsidRPr="004A6F8F" w:rsidRDefault="0042056A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1824B5FB" w14:textId="77777777" w:rsidR="0042056A" w:rsidRPr="004A6F8F" w:rsidRDefault="0042056A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42056A" w14:paraId="59CC3D36" w14:textId="77777777" w:rsidTr="0042056A">
        <w:tc>
          <w:tcPr>
            <w:tcW w:w="2268" w:type="dxa"/>
          </w:tcPr>
          <w:p w14:paraId="1240FE36" w14:textId="77777777" w:rsidR="0042056A" w:rsidRPr="004A6F8F" w:rsidRDefault="0042056A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62650DB8" w14:textId="77777777" w:rsidR="0042056A" w:rsidRPr="004A6F8F" w:rsidRDefault="0042056A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9C2339" w14:paraId="51F8B0E9" w14:textId="77777777" w:rsidTr="0042056A">
        <w:tc>
          <w:tcPr>
            <w:tcW w:w="2268" w:type="dxa"/>
          </w:tcPr>
          <w:p w14:paraId="7F54DCBB" w14:textId="77777777" w:rsidR="009C2339" w:rsidRPr="004A6F8F" w:rsidRDefault="009C2339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75A4E52C" w14:textId="77777777" w:rsidR="009C2339" w:rsidRPr="004A6F8F" w:rsidRDefault="009C2339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B5513A4" w14:textId="77777777" w:rsidR="0042056A" w:rsidRPr="002856E6" w:rsidRDefault="0042056A" w:rsidP="0042056A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59DF37F1" w14:textId="5867CEDB" w:rsidR="0042056A" w:rsidRDefault="0042056A" w:rsidP="0042056A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Conclusion: </w:t>
      </w:r>
      <w:r w:rsidRPr="004A6F8F">
        <w:rPr>
          <w:rFonts w:ascii="Calibri" w:hAnsi="Calibri" w:cs="Calibri"/>
        </w:rPr>
        <w:t xml:space="preserve">Explain what you found about the effect of </w:t>
      </w:r>
      <w:r w:rsidR="009C2339">
        <w:rPr>
          <w:rFonts w:ascii="Calibri" w:hAnsi="Calibri" w:cs="Calibri"/>
          <w:b/>
          <w:i/>
          <w:u w:val="single"/>
        </w:rPr>
        <w:t>mass</w:t>
      </w:r>
      <w:r w:rsidRPr="004A6F8F">
        <w:rPr>
          <w:rFonts w:ascii="Calibri" w:hAnsi="Calibri" w:cs="Calibri"/>
        </w:rPr>
        <w:t xml:space="preserve"> on the range of a projectile.</w:t>
      </w:r>
      <w:r>
        <w:rPr>
          <w:rFonts w:ascii="Calibri" w:hAnsi="Calibri" w:cs="Calibri"/>
        </w:rPr>
        <w:br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 </w:t>
      </w:r>
      <w:r>
        <w:rPr>
          <w:rFonts w:ascii="Calibri" w:hAnsi="Calibri" w:cs="Calibri"/>
        </w:rPr>
        <w:tab/>
      </w:r>
    </w:p>
    <w:p w14:paraId="7209B921" w14:textId="77777777" w:rsidR="00A67DD4" w:rsidRDefault="00A67DD4" w:rsidP="00A67DD4">
      <w:pPr>
        <w:pStyle w:val="ListParagraph"/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432"/>
        <w:rPr>
          <w:rFonts w:ascii="Calibri" w:hAnsi="Calibri" w:cs="Calibri"/>
        </w:rPr>
      </w:pPr>
    </w:p>
    <w:p w14:paraId="217791BC" w14:textId="77777777" w:rsidR="009C2339" w:rsidRDefault="009C2339" w:rsidP="00A67DD4">
      <w:pPr>
        <w:pStyle w:val="ListParagraph"/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432"/>
        <w:rPr>
          <w:rFonts w:ascii="Calibri" w:hAnsi="Calibri" w:cs="Calibri"/>
        </w:rPr>
      </w:pPr>
    </w:p>
    <w:p w14:paraId="031E9B8A" w14:textId="77777777" w:rsidR="009C2339" w:rsidRDefault="009C2339" w:rsidP="00A67DD4">
      <w:pPr>
        <w:pStyle w:val="ListParagraph"/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432"/>
        <w:rPr>
          <w:rFonts w:ascii="Calibri" w:hAnsi="Calibri" w:cs="Calibri"/>
        </w:rPr>
      </w:pPr>
    </w:p>
    <w:p w14:paraId="4841A020" w14:textId="77777777" w:rsidR="009C2339" w:rsidRPr="004A6F8F" w:rsidRDefault="009C2339" w:rsidP="00A67DD4">
      <w:pPr>
        <w:pStyle w:val="ListParagraph"/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432"/>
        <w:rPr>
          <w:rFonts w:ascii="Calibri" w:hAnsi="Calibri" w:cs="Calibri"/>
        </w:rPr>
      </w:pPr>
    </w:p>
    <w:p w14:paraId="1162426A" w14:textId="3AF820E4" w:rsidR="00BB63F2" w:rsidRPr="00BB63F2" w:rsidRDefault="003C5833" w:rsidP="00BB63F2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Times" w:hAnsi="Times" w:cs="Times"/>
        </w:rPr>
      </w:pPr>
      <w:r>
        <w:rPr>
          <w:rFonts w:ascii="Calibri" w:hAnsi="Calibri" w:cs="Calibri"/>
          <w:b/>
          <w:bCs/>
        </w:rPr>
        <w:t>Discover the relationship between complementary angles and range</w:t>
      </w:r>
      <w:r w:rsidR="00BB6288">
        <w:rPr>
          <w:rFonts w:ascii="Calibri" w:hAnsi="Calibri" w:cs="Calibri"/>
          <w:b/>
          <w:bCs/>
        </w:rPr>
        <w:t xml:space="preserve"> </w:t>
      </w:r>
    </w:p>
    <w:p w14:paraId="6B398297" w14:textId="5939477A" w:rsidR="003C5833" w:rsidRDefault="003C5833" w:rsidP="003C5833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t>Select the</w:t>
      </w:r>
      <w:r w:rsidR="00887CA6" w:rsidRPr="003C5833">
        <w:rPr>
          <w:rFonts w:ascii="Calibri" w:hAnsi="Calibri" w:cs="Calibri"/>
        </w:rPr>
        <w:t xml:space="preserve"> </w:t>
      </w:r>
      <w:proofErr w:type="gramStart"/>
      <w:r w:rsidR="00887CA6" w:rsidRPr="003C5833">
        <w:rPr>
          <w:rFonts w:ascii="Calibri" w:hAnsi="Calibri" w:cs="Calibri"/>
          <w:b/>
          <w:i/>
        </w:rPr>
        <w:t>football</w:t>
      </w:r>
      <w:r>
        <w:rPr>
          <w:rFonts w:ascii="Calibri" w:hAnsi="Calibri" w:cs="Calibri"/>
        </w:rPr>
        <w:t xml:space="preserve">  with</w:t>
      </w:r>
      <w:proofErr w:type="gramEnd"/>
      <w:r>
        <w:rPr>
          <w:rFonts w:ascii="Calibri" w:hAnsi="Calibri" w:cs="Calibri"/>
        </w:rPr>
        <w:t xml:space="preserve"> a launch velocity of 40 m/s.  Complete the table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1664"/>
        <w:gridCol w:w="1699"/>
        <w:gridCol w:w="1374"/>
        <w:gridCol w:w="1595"/>
        <w:gridCol w:w="1624"/>
        <w:gridCol w:w="1494"/>
      </w:tblGrid>
      <w:tr w:rsidR="00D41F79" w14:paraId="2F434964" w14:textId="4DD392BB" w:rsidTr="00D41F79">
        <w:trPr>
          <w:trHeight w:val="368"/>
        </w:trPr>
        <w:tc>
          <w:tcPr>
            <w:tcW w:w="1566" w:type="dxa"/>
          </w:tcPr>
          <w:p w14:paraId="52930574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664" w:type="dxa"/>
          </w:tcPr>
          <w:p w14:paraId="77CB3E68" w14:textId="5C66107A" w:rsidR="00D41F79" w:rsidRDefault="00D41F79" w:rsidP="00D41F79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Angle</w:t>
            </w:r>
          </w:p>
        </w:tc>
        <w:tc>
          <w:tcPr>
            <w:tcW w:w="1699" w:type="dxa"/>
          </w:tcPr>
          <w:p w14:paraId="4B260A3A" w14:textId="2E413544" w:rsidR="00D41F79" w:rsidRDefault="00D41F79" w:rsidP="00D41F79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Range</w:t>
            </w:r>
          </w:p>
        </w:tc>
        <w:tc>
          <w:tcPr>
            <w:tcW w:w="1374" w:type="dxa"/>
          </w:tcPr>
          <w:p w14:paraId="3750206F" w14:textId="0064B8B8" w:rsidR="00D41F79" w:rsidRDefault="00D41F79" w:rsidP="00D41F79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Time</w:t>
            </w:r>
          </w:p>
        </w:tc>
        <w:tc>
          <w:tcPr>
            <w:tcW w:w="1595" w:type="dxa"/>
          </w:tcPr>
          <w:p w14:paraId="4F8AC40D" w14:textId="64A55F91" w:rsidR="00D41F79" w:rsidRDefault="00D41F79" w:rsidP="00D41F79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Angle</w:t>
            </w:r>
          </w:p>
        </w:tc>
        <w:tc>
          <w:tcPr>
            <w:tcW w:w="1624" w:type="dxa"/>
          </w:tcPr>
          <w:p w14:paraId="0D632306" w14:textId="2C9D3C42" w:rsidR="00D41F79" w:rsidRDefault="00D41F79" w:rsidP="00D41F79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Range</w:t>
            </w:r>
          </w:p>
        </w:tc>
        <w:tc>
          <w:tcPr>
            <w:tcW w:w="1494" w:type="dxa"/>
          </w:tcPr>
          <w:p w14:paraId="48B0E9EC" w14:textId="330F2A3C" w:rsidR="00D41F79" w:rsidRDefault="00D41F79" w:rsidP="00D41F79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Time</w:t>
            </w:r>
          </w:p>
        </w:tc>
      </w:tr>
      <w:tr w:rsidR="00D41F79" w14:paraId="71CB250F" w14:textId="460AE258" w:rsidTr="00D41F79">
        <w:tc>
          <w:tcPr>
            <w:tcW w:w="1566" w:type="dxa"/>
          </w:tcPr>
          <w:p w14:paraId="0D68E6DA" w14:textId="22A85911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Pair one</w:t>
            </w:r>
          </w:p>
        </w:tc>
        <w:tc>
          <w:tcPr>
            <w:tcW w:w="1664" w:type="dxa"/>
          </w:tcPr>
          <w:p w14:paraId="43633B3F" w14:textId="349232E2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699" w:type="dxa"/>
          </w:tcPr>
          <w:p w14:paraId="50E4C963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474AB081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595" w:type="dxa"/>
          </w:tcPr>
          <w:p w14:paraId="46BCCB9A" w14:textId="17F9053D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5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624" w:type="dxa"/>
          </w:tcPr>
          <w:p w14:paraId="740EAB36" w14:textId="19900FDA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494" w:type="dxa"/>
          </w:tcPr>
          <w:p w14:paraId="2A9A1B1E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</w:tr>
      <w:tr w:rsidR="00D41F79" w14:paraId="0F8235FE" w14:textId="750F1CDF" w:rsidTr="00D41F79">
        <w:tc>
          <w:tcPr>
            <w:tcW w:w="1566" w:type="dxa"/>
          </w:tcPr>
          <w:p w14:paraId="47CC2AA9" w14:textId="2F6DA643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Pair two </w:t>
            </w:r>
          </w:p>
        </w:tc>
        <w:tc>
          <w:tcPr>
            <w:tcW w:w="1664" w:type="dxa"/>
          </w:tcPr>
          <w:p w14:paraId="1959A6C4" w14:textId="652F05E1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699" w:type="dxa"/>
          </w:tcPr>
          <w:p w14:paraId="1F5F597D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2971BA60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595" w:type="dxa"/>
          </w:tcPr>
          <w:p w14:paraId="2DEDA7C7" w14:textId="1762194F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624" w:type="dxa"/>
          </w:tcPr>
          <w:p w14:paraId="27F8D14D" w14:textId="53DBAFA1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494" w:type="dxa"/>
          </w:tcPr>
          <w:p w14:paraId="5FD38215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</w:tr>
      <w:tr w:rsidR="00D41F79" w14:paraId="754ECA68" w14:textId="50324F32" w:rsidTr="00D41F79">
        <w:tc>
          <w:tcPr>
            <w:tcW w:w="1566" w:type="dxa"/>
          </w:tcPr>
          <w:p w14:paraId="1119B7AE" w14:textId="1C901DF3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Pair three </w:t>
            </w:r>
          </w:p>
        </w:tc>
        <w:tc>
          <w:tcPr>
            <w:tcW w:w="1664" w:type="dxa"/>
          </w:tcPr>
          <w:p w14:paraId="115DFB89" w14:textId="019D70AF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699" w:type="dxa"/>
          </w:tcPr>
          <w:p w14:paraId="5D877B54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43F9E684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595" w:type="dxa"/>
          </w:tcPr>
          <w:p w14:paraId="6B738B3B" w14:textId="0B07C414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624" w:type="dxa"/>
          </w:tcPr>
          <w:p w14:paraId="31932713" w14:textId="114A538A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494" w:type="dxa"/>
          </w:tcPr>
          <w:p w14:paraId="35151CC3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</w:tr>
      <w:tr w:rsidR="00D41F79" w14:paraId="057BC43B" w14:textId="05FD3864" w:rsidTr="00D41F79">
        <w:tc>
          <w:tcPr>
            <w:tcW w:w="1566" w:type="dxa"/>
          </w:tcPr>
          <w:p w14:paraId="08B0A50A" w14:textId="7823C653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Pair four </w:t>
            </w:r>
          </w:p>
        </w:tc>
        <w:tc>
          <w:tcPr>
            <w:tcW w:w="1664" w:type="dxa"/>
          </w:tcPr>
          <w:p w14:paraId="7BB81BF0" w14:textId="537FE1DA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699" w:type="dxa"/>
          </w:tcPr>
          <w:p w14:paraId="6114C5F0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4753C062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595" w:type="dxa"/>
          </w:tcPr>
          <w:p w14:paraId="74FA7CD9" w14:textId="650D3915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624" w:type="dxa"/>
          </w:tcPr>
          <w:p w14:paraId="489489EA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494" w:type="dxa"/>
          </w:tcPr>
          <w:p w14:paraId="5E68F5BF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</w:tr>
      <w:tr w:rsidR="00D41F79" w14:paraId="696F24FC" w14:textId="7BA87AAC" w:rsidTr="00D41F79">
        <w:tc>
          <w:tcPr>
            <w:tcW w:w="1566" w:type="dxa"/>
          </w:tcPr>
          <w:p w14:paraId="6D2223A8" w14:textId="67EAC4F1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Pair five </w:t>
            </w:r>
          </w:p>
        </w:tc>
        <w:tc>
          <w:tcPr>
            <w:tcW w:w="1664" w:type="dxa"/>
          </w:tcPr>
          <w:p w14:paraId="51BEDFD0" w14:textId="46496828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5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699" w:type="dxa"/>
          </w:tcPr>
          <w:p w14:paraId="229D0B1A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1E0D9BB6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595" w:type="dxa"/>
          </w:tcPr>
          <w:p w14:paraId="7DBFA46E" w14:textId="73083CB3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624" w:type="dxa"/>
          </w:tcPr>
          <w:p w14:paraId="3C1414CF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494" w:type="dxa"/>
          </w:tcPr>
          <w:p w14:paraId="097713F8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</w:tr>
      <w:tr w:rsidR="00D41F79" w14:paraId="74E09A12" w14:textId="3845D1C2" w:rsidTr="00D41F79">
        <w:tc>
          <w:tcPr>
            <w:tcW w:w="1566" w:type="dxa"/>
          </w:tcPr>
          <w:p w14:paraId="5D8B080C" w14:textId="67839408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Pair six</w:t>
            </w:r>
          </w:p>
        </w:tc>
        <w:tc>
          <w:tcPr>
            <w:tcW w:w="1664" w:type="dxa"/>
          </w:tcPr>
          <w:p w14:paraId="39C08E59" w14:textId="5D3CEE6F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699" w:type="dxa"/>
          </w:tcPr>
          <w:p w14:paraId="2B21CBF1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322CB057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595" w:type="dxa"/>
          </w:tcPr>
          <w:p w14:paraId="4A99ADB3" w14:textId="0B1B5230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624" w:type="dxa"/>
          </w:tcPr>
          <w:p w14:paraId="04A97B01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494" w:type="dxa"/>
          </w:tcPr>
          <w:p w14:paraId="698CCFF3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</w:tr>
    </w:tbl>
    <w:p w14:paraId="3E53E2A9" w14:textId="05940619" w:rsidR="00887CA6" w:rsidRPr="006E5AA3" w:rsidRDefault="000C019A" w:rsidP="006E5AA3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6E5AA3">
        <w:rPr>
          <w:rFonts w:ascii="Calibri" w:hAnsi="Calibri" w:cs="Calibri"/>
        </w:rPr>
        <w:br/>
      </w:r>
    </w:p>
    <w:p w14:paraId="67D40CE6" w14:textId="6AF78CF1" w:rsidR="00D41F79" w:rsidRDefault="00D41F79" w:rsidP="00A5497D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the sum of the angles that produce the same range?  </w:t>
      </w:r>
    </w:p>
    <w:p w14:paraId="740E7DA8" w14:textId="77777777" w:rsidR="00D41F79" w:rsidRPr="00D41F79" w:rsidRDefault="00D41F79" w:rsidP="00D41F79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5336DDF1" w14:textId="4CFFB842" w:rsidR="00A5497D" w:rsidRPr="00A5497D" w:rsidRDefault="00887CA6" w:rsidP="00A5497D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A5497D">
        <w:rPr>
          <w:rFonts w:ascii="Calibri" w:hAnsi="Calibri" w:cs="Calibri"/>
        </w:rPr>
        <w:t>Compare the time in the air for each of these angles, and explain any difference.</w:t>
      </w:r>
      <w:r w:rsidR="00A5497D" w:rsidRPr="00A5497D">
        <w:rPr>
          <w:rFonts w:ascii="Calibri" w:hAnsi="Calibri" w:cs="Calibri"/>
        </w:rPr>
        <w:br/>
      </w:r>
      <w:r w:rsidR="00A5497D" w:rsidRPr="00A5497D">
        <w:rPr>
          <w:rFonts w:ascii="Calibri" w:hAnsi="Calibri" w:cs="Calibri"/>
        </w:rPr>
        <w:br/>
        <w:t>Angle 1: _________ Time 1: ___________     Angle 2: ____________ Time 2: ______________</w:t>
      </w:r>
      <w:r w:rsidR="00A5497D">
        <w:rPr>
          <w:rFonts w:ascii="Calibri" w:hAnsi="Calibri" w:cs="Calibri"/>
        </w:rPr>
        <w:br/>
      </w:r>
      <w:r w:rsidR="00A5497D">
        <w:rPr>
          <w:rFonts w:ascii="Calibri" w:hAnsi="Calibri" w:cs="Calibri"/>
        </w:rPr>
        <w:br/>
        <w:t>Explain:</w:t>
      </w:r>
      <w:r w:rsidR="00A5497D">
        <w:rPr>
          <w:rFonts w:ascii="Calibri" w:hAnsi="Calibri" w:cs="Calibri"/>
        </w:rPr>
        <w:br/>
        <w:t xml:space="preserve"> </w:t>
      </w:r>
      <w:r w:rsidR="00A5497D">
        <w:rPr>
          <w:rFonts w:ascii="Calibri" w:hAnsi="Calibri" w:cs="Calibri"/>
        </w:rPr>
        <w:tab/>
      </w:r>
      <w:r w:rsidR="00A5497D">
        <w:rPr>
          <w:rFonts w:ascii="Calibri" w:hAnsi="Calibri" w:cs="Calibri"/>
        </w:rPr>
        <w:br/>
      </w:r>
      <w:r w:rsidR="00A5497D">
        <w:rPr>
          <w:rFonts w:ascii="Calibri" w:hAnsi="Calibri" w:cs="Calibri"/>
        </w:rPr>
        <w:br/>
        <w:t xml:space="preserve"> </w:t>
      </w:r>
      <w:r w:rsidR="00A5497D">
        <w:rPr>
          <w:rFonts w:ascii="Calibri" w:hAnsi="Calibri" w:cs="Calibri"/>
        </w:rPr>
        <w:tab/>
      </w:r>
      <w:r w:rsidR="00A5497D">
        <w:rPr>
          <w:rFonts w:ascii="Calibri" w:hAnsi="Calibri" w:cs="Calibri"/>
        </w:rPr>
        <w:br/>
      </w:r>
      <w:r w:rsidR="00A5497D">
        <w:rPr>
          <w:rFonts w:ascii="Calibri" w:hAnsi="Calibri" w:cs="Calibri"/>
        </w:rPr>
        <w:br/>
        <w:t xml:space="preserve"> </w:t>
      </w:r>
      <w:r w:rsidR="00A5497D">
        <w:rPr>
          <w:rFonts w:ascii="Calibri" w:hAnsi="Calibri" w:cs="Calibri"/>
        </w:rPr>
        <w:tab/>
      </w:r>
    </w:p>
    <w:p w14:paraId="66F96D81" w14:textId="77777777" w:rsidR="007553D1" w:rsidRDefault="007553D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4948DDB2" w14:textId="3017E555" w:rsidR="0095766A" w:rsidRPr="00F9415E" w:rsidRDefault="00D41F79" w:rsidP="0095766A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Times" w:hAnsi="Times" w:cs="Times"/>
        </w:rPr>
      </w:pPr>
      <w:r>
        <w:rPr>
          <w:rFonts w:ascii="Calibri" w:hAnsi="Calibri" w:cs="Calibri"/>
          <w:b/>
          <w:bCs/>
        </w:rPr>
        <w:t>Apply what you learned</w:t>
      </w:r>
      <w:bookmarkStart w:id="0" w:name="_GoBack"/>
      <w:bookmarkEnd w:id="0"/>
      <w:r w:rsidR="0095766A" w:rsidRPr="00F9415E">
        <w:rPr>
          <w:rFonts w:ascii="Calibri" w:hAnsi="Calibri" w:cs="Calibri"/>
          <w:b/>
          <w:bCs/>
        </w:rPr>
        <w:t>:</w:t>
      </w:r>
    </w:p>
    <w:p w14:paraId="0FDC9EC5" w14:textId="18D700BB" w:rsidR="00BB63F2" w:rsidRPr="00887CA6" w:rsidRDefault="00BB63F2" w:rsidP="00E9781E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887CA6">
        <w:rPr>
          <w:rFonts w:ascii="Calibri" w:hAnsi="Calibri" w:cs="Calibri"/>
        </w:rPr>
        <w:t>What advice about angle and kicking speed would you give to a punter who wants to maximize the distance of a punt? Why?</w:t>
      </w:r>
      <w:r w:rsidR="00E9781E">
        <w:rPr>
          <w:rFonts w:ascii="Calibri" w:hAnsi="Calibri" w:cs="Calibri"/>
        </w:rPr>
        <w:br/>
      </w:r>
      <w:r w:rsidR="00E9781E">
        <w:rPr>
          <w:rFonts w:ascii="Calibri" w:hAnsi="Calibri" w:cs="Calibri"/>
        </w:rPr>
        <w:br/>
        <w:t xml:space="preserve"> </w:t>
      </w:r>
      <w:r w:rsidR="00E9781E">
        <w:rPr>
          <w:rFonts w:ascii="Calibri" w:hAnsi="Calibri" w:cs="Calibri"/>
        </w:rPr>
        <w:tab/>
      </w:r>
      <w:r w:rsidR="00E9781E">
        <w:rPr>
          <w:rFonts w:ascii="Calibri" w:hAnsi="Calibri" w:cs="Calibri"/>
        </w:rPr>
        <w:br/>
      </w:r>
      <w:r w:rsidR="00E9781E">
        <w:rPr>
          <w:rFonts w:ascii="Calibri" w:hAnsi="Calibri" w:cs="Calibri"/>
        </w:rPr>
        <w:br/>
        <w:t xml:space="preserve"> </w:t>
      </w:r>
      <w:r w:rsidR="00E9781E">
        <w:rPr>
          <w:rFonts w:ascii="Calibri" w:hAnsi="Calibri" w:cs="Calibri"/>
        </w:rPr>
        <w:tab/>
      </w:r>
      <w:r w:rsidR="00E9781E">
        <w:rPr>
          <w:rFonts w:ascii="Calibri" w:hAnsi="Calibri" w:cs="Calibri"/>
        </w:rPr>
        <w:br/>
      </w:r>
      <w:r w:rsidR="00E9781E">
        <w:rPr>
          <w:rFonts w:ascii="Calibri" w:hAnsi="Calibri" w:cs="Calibri"/>
        </w:rPr>
        <w:br/>
        <w:t xml:space="preserve"> </w:t>
      </w:r>
      <w:r w:rsidR="00E9781E">
        <w:rPr>
          <w:rFonts w:ascii="Calibri" w:hAnsi="Calibri" w:cs="Calibri"/>
        </w:rPr>
        <w:tab/>
      </w:r>
      <w:r w:rsidR="00E9781E">
        <w:rPr>
          <w:rFonts w:ascii="Calibri" w:hAnsi="Calibri" w:cs="Calibri"/>
        </w:rPr>
        <w:br/>
      </w:r>
    </w:p>
    <w:p w14:paraId="74EA1877" w14:textId="773CE252" w:rsidR="00BB63F2" w:rsidRDefault="00BB63F2" w:rsidP="00E9781E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887CA6">
        <w:rPr>
          <w:rFonts w:ascii="Calibri" w:hAnsi="Calibri" w:cs="Calibri"/>
        </w:rPr>
        <w:t>Wh</w:t>
      </w:r>
      <w:r w:rsidR="00E9781E">
        <w:rPr>
          <w:rFonts w:ascii="Calibri" w:hAnsi="Calibri" w:cs="Calibri"/>
        </w:rPr>
        <w:t>at advice about angle and speed</w:t>
      </w:r>
      <w:r w:rsidRPr="00887CA6">
        <w:rPr>
          <w:rFonts w:ascii="Calibri" w:hAnsi="Calibri" w:cs="Calibri"/>
        </w:rPr>
        <w:t xml:space="preserve"> would you give a punter that is not trying to maximize distance, but instead wants a long “hang time” to allow his teammates as much time</w:t>
      </w:r>
      <w:r w:rsidR="00ED533D">
        <w:rPr>
          <w:rFonts w:ascii="Calibri" w:hAnsi="Calibri" w:cs="Calibri"/>
        </w:rPr>
        <w:t xml:space="preserve"> as possible to get downfield</w:t>
      </w:r>
      <w:r w:rsidR="00E9781E">
        <w:rPr>
          <w:rFonts w:ascii="Calibri" w:hAnsi="Calibri" w:cs="Calibri"/>
        </w:rPr>
        <w:t>?</w:t>
      </w:r>
      <w:r w:rsidR="00E9781E">
        <w:rPr>
          <w:rFonts w:ascii="Calibri" w:hAnsi="Calibri" w:cs="Calibri"/>
        </w:rPr>
        <w:br/>
      </w:r>
      <w:r w:rsidR="00E9781E">
        <w:rPr>
          <w:rFonts w:ascii="Calibri" w:hAnsi="Calibri" w:cs="Calibri"/>
        </w:rPr>
        <w:br/>
        <w:t xml:space="preserve"> </w:t>
      </w:r>
      <w:r w:rsidR="00E9781E">
        <w:rPr>
          <w:rFonts w:ascii="Calibri" w:hAnsi="Calibri" w:cs="Calibri"/>
        </w:rPr>
        <w:tab/>
      </w:r>
      <w:r w:rsidR="00E9781E">
        <w:rPr>
          <w:rFonts w:ascii="Calibri" w:hAnsi="Calibri" w:cs="Calibri"/>
        </w:rPr>
        <w:br/>
      </w:r>
      <w:r w:rsidR="00E9781E">
        <w:rPr>
          <w:rFonts w:ascii="Calibri" w:hAnsi="Calibri" w:cs="Calibri"/>
        </w:rPr>
        <w:br/>
        <w:t xml:space="preserve"> </w:t>
      </w:r>
      <w:r w:rsidR="00E9781E">
        <w:rPr>
          <w:rFonts w:ascii="Calibri" w:hAnsi="Calibri" w:cs="Calibri"/>
        </w:rPr>
        <w:tab/>
      </w:r>
      <w:r w:rsidR="00E9781E">
        <w:rPr>
          <w:rFonts w:ascii="Calibri" w:hAnsi="Calibri" w:cs="Calibri"/>
        </w:rPr>
        <w:br/>
      </w:r>
      <w:r w:rsidR="00E9781E">
        <w:rPr>
          <w:rFonts w:ascii="Calibri" w:hAnsi="Calibri" w:cs="Calibri"/>
        </w:rPr>
        <w:br/>
        <w:t xml:space="preserve"> </w:t>
      </w:r>
      <w:r w:rsidR="00E9781E">
        <w:rPr>
          <w:rFonts w:ascii="Calibri" w:hAnsi="Calibri" w:cs="Calibri"/>
        </w:rPr>
        <w:tab/>
      </w:r>
    </w:p>
    <w:sectPr w:rsidR="00BB63F2" w:rsidSect="009B1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5C0E87C"/>
    <w:lvl w:ilvl="0" w:tplc="DFBA995E">
      <w:start w:val="1"/>
      <w:numFmt w:val="decimal"/>
      <w:lvlText w:val="%1."/>
      <w:lvlJc w:val="left"/>
      <w:pPr>
        <w:ind w:left="432" w:hanging="432"/>
      </w:pPr>
      <w:rPr>
        <w:rFonts w:asciiTheme="majorHAnsi" w:hAnsiTheme="maj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2F0726"/>
    <w:multiLevelType w:val="hybridMultilevel"/>
    <w:tmpl w:val="BB2AF4B2"/>
    <w:lvl w:ilvl="0" w:tplc="7C3EDF0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87030"/>
    <w:multiLevelType w:val="hybridMultilevel"/>
    <w:tmpl w:val="5A8C18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C73789"/>
    <w:multiLevelType w:val="hybridMultilevel"/>
    <w:tmpl w:val="A3104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F689A"/>
    <w:multiLevelType w:val="hybridMultilevel"/>
    <w:tmpl w:val="5E66D37E"/>
    <w:lvl w:ilvl="0" w:tplc="7C3EDF0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C0C3A"/>
    <w:multiLevelType w:val="hybridMultilevel"/>
    <w:tmpl w:val="5850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82E6F"/>
    <w:multiLevelType w:val="hybridMultilevel"/>
    <w:tmpl w:val="BEC6444E"/>
    <w:lvl w:ilvl="0" w:tplc="6E288F4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B0520D1"/>
    <w:multiLevelType w:val="hybridMultilevel"/>
    <w:tmpl w:val="3296FC0E"/>
    <w:lvl w:ilvl="0" w:tplc="7C3EDF0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D3165F6"/>
    <w:multiLevelType w:val="multilevel"/>
    <w:tmpl w:val="BEC6444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806686"/>
    <w:multiLevelType w:val="hybridMultilevel"/>
    <w:tmpl w:val="B9F6C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93B7E"/>
    <w:multiLevelType w:val="hybridMultilevel"/>
    <w:tmpl w:val="EF705606"/>
    <w:lvl w:ilvl="0" w:tplc="B7AE214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F6703"/>
    <w:multiLevelType w:val="hybridMultilevel"/>
    <w:tmpl w:val="BEC6444E"/>
    <w:lvl w:ilvl="0" w:tplc="6E288F4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F257AE6"/>
    <w:multiLevelType w:val="hybridMultilevel"/>
    <w:tmpl w:val="4596D8B2"/>
    <w:lvl w:ilvl="0" w:tplc="7C3EDF0C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15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5"/>
  </w:num>
  <w:num w:numId="15">
    <w:abstractNumId w:val="11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activeWritingStyle w:appName="MSWord" w:lang="en-US" w:vendorID="64" w:dllVersion="131078" w:nlCheck="1" w:checkStyle="0"/>
  <w:activeWritingStyle w:appName="MSWord" w:lang="en-US" w:vendorID="2" w:dllVersion="6" w:checkStyle="1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5E"/>
    <w:rsid w:val="0001180B"/>
    <w:rsid w:val="000712A3"/>
    <w:rsid w:val="0008528F"/>
    <w:rsid w:val="00087E37"/>
    <w:rsid w:val="000A2758"/>
    <w:rsid w:val="000B3A32"/>
    <w:rsid w:val="000C019A"/>
    <w:rsid w:val="000E1C6D"/>
    <w:rsid w:val="000E66A9"/>
    <w:rsid w:val="001040C5"/>
    <w:rsid w:val="00127B3D"/>
    <w:rsid w:val="00140E90"/>
    <w:rsid w:val="00157F88"/>
    <w:rsid w:val="00166BF2"/>
    <w:rsid w:val="00176E48"/>
    <w:rsid w:val="001A4654"/>
    <w:rsid w:val="001B25DE"/>
    <w:rsid w:val="001D0B37"/>
    <w:rsid w:val="001F7641"/>
    <w:rsid w:val="002856E6"/>
    <w:rsid w:val="002A26D0"/>
    <w:rsid w:val="00316CB9"/>
    <w:rsid w:val="003405BB"/>
    <w:rsid w:val="0035652B"/>
    <w:rsid w:val="003A5E37"/>
    <w:rsid w:val="003C5833"/>
    <w:rsid w:val="0042056A"/>
    <w:rsid w:val="00426C21"/>
    <w:rsid w:val="004631D2"/>
    <w:rsid w:val="00497776"/>
    <w:rsid w:val="004A6F8F"/>
    <w:rsid w:val="004A75A6"/>
    <w:rsid w:val="00535EFA"/>
    <w:rsid w:val="005713DF"/>
    <w:rsid w:val="00575FC2"/>
    <w:rsid w:val="005D498B"/>
    <w:rsid w:val="005E1359"/>
    <w:rsid w:val="00644A92"/>
    <w:rsid w:val="00646663"/>
    <w:rsid w:val="00663F67"/>
    <w:rsid w:val="00690CB0"/>
    <w:rsid w:val="006E5AA3"/>
    <w:rsid w:val="00701A76"/>
    <w:rsid w:val="007267E2"/>
    <w:rsid w:val="00726952"/>
    <w:rsid w:val="007553D1"/>
    <w:rsid w:val="00765459"/>
    <w:rsid w:val="007A2E5F"/>
    <w:rsid w:val="007B4DF5"/>
    <w:rsid w:val="007C6EC9"/>
    <w:rsid w:val="007C7611"/>
    <w:rsid w:val="00801A4B"/>
    <w:rsid w:val="00803AA9"/>
    <w:rsid w:val="00817165"/>
    <w:rsid w:val="00860BE0"/>
    <w:rsid w:val="00887CA6"/>
    <w:rsid w:val="008B3F66"/>
    <w:rsid w:val="008F08F7"/>
    <w:rsid w:val="009043E2"/>
    <w:rsid w:val="00904F4E"/>
    <w:rsid w:val="00924A62"/>
    <w:rsid w:val="00927CB0"/>
    <w:rsid w:val="0093601A"/>
    <w:rsid w:val="00953C7C"/>
    <w:rsid w:val="0095766A"/>
    <w:rsid w:val="009B1064"/>
    <w:rsid w:val="009B566A"/>
    <w:rsid w:val="009B5ECF"/>
    <w:rsid w:val="009C2339"/>
    <w:rsid w:val="009C3995"/>
    <w:rsid w:val="009C4344"/>
    <w:rsid w:val="009F143B"/>
    <w:rsid w:val="00A334B3"/>
    <w:rsid w:val="00A5497D"/>
    <w:rsid w:val="00A67DD4"/>
    <w:rsid w:val="00AE176A"/>
    <w:rsid w:val="00B07C3F"/>
    <w:rsid w:val="00BB6288"/>
    <w:rsid w:val="00BB63F2"/>
    <w:rsid w:val="00BC3FEE"/>
    <w:rsid w:val="00BF40BA"/>
    <w:rsid w:val="00C45911"/>
    <w:rsid w:val="00C65025"/>
    <w:rsid w:val="00C705C4"/>
    <w:rsid w:val="00CD4735"/>
    <w:rsid w:val="00D07255"/>
    <w:rsid w:val="00D41F79"/>
    <w:rsid w:val="00D52EA4"/>
    <w:rsid w:val="00D82B94"/>
    <w:rsid w:val="00DA7A98"/>
    <w:rsid w:val="00DB0B91"/>
    <w:rsid w:val="00DC5B45"/>
    <w:rsid w:val="00DE52ED"/>
    <w:rsid w:val="00E3505F"/>
    <w:rsid w:val="00E567AA"/>
    <w:rsid w:val="00E909D6"/>
    <w:rsid w:val="00E9781E"/>
    <w:rsid w:val="00ED533D"/>
    <w:rsid w:val="00F51130"/>
    <w:rsid w:val="00F9415E"/>
    <w:rsid w:val="00F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0FA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76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817165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  <w:lang w:eastAsia="ja-JP"/>
    </w:rPr>
  </w:style>
  <w:style w:type="table" w:styleId="TableGrid">
    <w:name w:val="Table Grid"/>
    <w:basedOn w:val="TableNormal"/>
    <w:uiPriority w:val="59"/>
    <w:rsid w:val="00817165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4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SD:Users:jjanzen:Dropbox:Winnetonka:0%20Physics:Freshman%20Physics%20W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8AFC9A-5031-D940-8E59-6D55003C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SSD:Users:jjanzen:Dropbox:Winnetonka:0 Physics:Freshman Physics WS template.dotx</Template>
  <TotalTime>5</TotalTime>
  <Pages>4</Pages>
  <Words>472</Words>
  <Characters>2694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Kansas City School District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Janzen</dc:creator>
  <cp:keywords/>
  <dc:description/>
  <cp:lastModifiedBy>Microsoft Office User</cp:lastModifiedBy>
  <cp:revision>2</cp:revision>
  <cp:lastPrinted>2014-02-03T12:39:00Z</cp:lastPrinted>
  <dcterms:created xsi:type="dcterms:W3CDTF">2017-01-05T01:31:00Z</dcterms:created>
  <dcterms:modified xsi:type="dcterms:W3CDTF">2017-01-05T01:31:00Z</dcterms:modified>
</cp:coreProperties>
</file>